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4555F4" w14:paraId="79684CD3" w14:textId="77777777" w:rsidTr="000603C2">
        <w:trPr>
          <w:cnfStyle w:val="100000000000" w:firstRow="1" w:lastRow="0" w:firstColumn="0" w:lastColumn="0" w:oddVBand="0" w:evenVBand="0" w:oddHBand="0" w:evenHBand="0" w:firstRowFirstColumn="0" w:firstRowLastColumn="0" w:lastRowFirstColumn="0" w:lastRowLastColumn="0"/>
          <w:trHeight w:val="1426"/>
        </w:trPr>
        <w:tc>
          <w:tcPr>
            <w:tcW w:w="5040" w:type="dxa"/>
          </w:tcPr>
          <w:p w14:paraId="195957C3" w14:textId="77777777" w:rsidR="004555F4" w:rsidRDefault="004555F4" w:rsidP="000603C2">
            <w:r>
              <w:rPr>
                <w:noProof/>
              </w:rPr>
              <w:drawing>
                <wp:inline distT="0" distB="0" distL="0" distR="0" wp14:anchorId="31583A2E" wp14:editId="1CA5FB7E">
                  <wp:extent cx="1038044" cy="129812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4437" cy="1406160"/>
                          </a:xfrm>
                          <a:prstGeom prst="rect">
                            <a:avLst/>
                          </a:prstGeom>
                        </pic:spPr>
                      </pic:pic>
                    </a:graphicData>
                  </a:graphic>
                </wp:inline>
              </w:drawing>
            </w:r>
          </w:p>
        </w:tc>
        <w:tc>
          <w:tcPr>
            <w:tcW w:w="5040" w:type="dxa"/>
          </w:tcPr>
          <w:p w14:paraId="1388927C" w14:textId="77777777" w:rsidR="004555F4" w:rsidRDefault="004555F4" w:rsidP="000603C2">
            <w:pPr>
              <w:pStyle w:val="CompanyName"/>
            </w:pPr>
            <w:r>
              <w:t>KEERPUNT BERADING NETWERK / TURNINGPOINT COUNSELLING NETWORK</w:t>
            </w:r>
          </w:p>
        </w:tc>
      </w:tr>
      <w:tr w:rsidR="004555F4" w14:paraId="0FF21ED0" w14:textId="77777777" w:rsidTr="004555F4">
        <w:trPr>
          <w:trHeight w:val="504"/>
        </w:trPr>
        <w:tc>
          <w:tcPr>
            <w:tcW w:w="10080" w:type="dxa"/>
            <w:gridSpan w:val="2"/>
          </w:tcPr>
          <w:p w14:paraId="3C7FDA9A" w14:textId="11C40A80" w:rsidR="004555F4" w:rsidRDefault="004555F4" w:rsidP="004555F4">
            <w:pPr>
              <w:pStyle w:val="CompanyName"/>
              <w:jc w:val="center"/>
            </w:pPr>
            <w:r>
              <w:t>KURSUS REGISTRASIE PROSEDURES</w:t>
            </w:r>
          </w:p>
        </w:tc>
      </w:tr>
    </w:tbl>
    <w:p w14:paraId="3D2240C0" w14:textId="387B2301" w:rsidR="002D6501" w:rsidRDefault="009D06B5">
      <w:r>
        <w:br/>
      </w:r>
      <w:r>
        <w:br/>
      </w:r>
      <w:r>
        <w:br/>
      </w:r>
    </w:p>
    <w:p w14:paraId="2E48A951" w14:textId="34944C29" w:rsidR="002D6501" w:rsidRDefault="002D6501"/>
    <w:tbl>
      <w:tblPr>
        <w:tblStyle w:val="PlainTable3"/>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1975"/>
        <w:gridCol w:w="8085"/>
      </w:tblGrid>
      <w:tr w:rsidR="004555F4" w:rsidRPr="004555F4" w14:paraId="042D92D6" w14:textId="77777777" w:rsidTr="004555F4">
        <w:trPr>
          <w:cnfStyle w:val="100000000000" w:firstRow="1" w:lastRow="0" w:firstColumn="0" w:lastColumn="0" w:oddVBand="0" w:evenVBand="0" w:oddHBand="0" w:evenHBand="0" w:firstRowFirstColumn="0" w:firstRowLastColumn="0" w:lastRowFirstColumn="0" w:lastRowLastColumn="0"/>
          <w:trHeight w:val="975"/>
        </w:trPr>
        <w:tc>
          <w:tcPr>
            <w:tcW w:w="19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981B2BE" w14:textId="4664A33B" w:rsidR="004555F4" w:rsidRPr="004555F4" w:rsidRDefault="004555F4" w:rsidP="000603C2">
            <w:pPr>
              <w:jc w:val="center"/>
              <w:rPr>
                <w:b/>
                <w:bCs w:val="0"/>
                <w:sz w:val="28"/>
                <w:szCs w:val="36"/>
              </w:rPr>
            </w:pPr>
            <w:r w:rsidRPr="004555F4">
              <w:rPr>
                <w:b/>
                <w:bCs w:val="0"/>
                <w:sz w:val="28"/>
                <w:szCs w:val="36"/>
              </w:rPr>
              <w:t>AFDELING A</w:t>
            </w:r>
          </w:p>
        </w:tc>
        <w:tc>
          <w:tcPr>
            <w:tcW w:w="8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B314B1" w14:textId="58FEB764" w:rsidR="004555F4" w:rsidRPr="004555F4" w:rsidRDefault="004555F4" w:rsidP="004555F4">
            <w:pPr>
              <w:pStyle w:val="FieldText"/>
              <w:jc w:val="center"/>
              <w:rPr>
                <w:sz w:val="28"/>
                <w:szCs w:val="36"/>
              </w:rPr>
            </w:pPr>
            <w:r w:rsidRPr="004555F4">
              <w:rPr>
                <w:sz w:val="28"/>
                <w:szCs w:val="36"/>
              </w:rPr>
              <w:t xml:space="preserve">REGISTRASIE DOKUMENT </w:t>
            </w:r>
            <w:r w:rsidRPr="004555F4">
              <w:rPr>
                <w:sz w:val="28"/>
                <w:szCs w:val="36"/>
              </w:rPr>
              <w:br/>
              <w:t>MOET DEUR ELKE STUDENT VOLTOOI WORD.</w:t>
            </w:r>
          </w:p>
        </w:tc>
      </w:tr>
      <w:tr w:rsidR="004555F4" w:rsidRPr="004555F4" w14:paraId="131D3178" w14:textId="77777777" w:rsidTr="004555F4">
        <w:trPr>
          <w:trHeight w:val="976"/>
        </w:trPr>
        <w:tc>
          <w:tcPr>
            <w:tcW w:w="1975" w:type="dxa"/>
            <w:tcBorders>
              <w:top w:val="single" w:sz="4" w:space="0" w:color="A6A6A6" w:themeColor="background1" w:themeShade="A6"/>
            </w:tcBorders>
            <w:shd w:val="clear" w:color="auto" w:fill="D9D9D9" w:themeFill="background1" w:themeFillShade="D9"/>
            <w:vAlign w:val="center"/>
          </w:tcPr>
          <w:p w14:paraId="6366C89F" w14:textId="7CCD1485" w:rsidR="004555F4" w:rsidRPr="004555F4" w:rsidRDefault="004555F4" w:rsidP="000603C2">
            <w:pPr>
              <w:jc w:val="center"/>
              <w:rPr>
                <w:b/>
                <w:bCs/>
                <w:sz w:val="28"/>
                <w:szCs w:val="36"/>
              </w:rPr>
            </w:pPr>
            <w:r w:rsidRPr="004555F4">
              <w:rPr>
                <w:b/>
                <w:bCs/>
                <w:sz w:val="28"/>
                <w:szCs w:val="36"/>
              </w:rPr>
              <w:t>AFDELING B (1&amp;2)</w:t>
            </w:r>
          </w:p>
        </w:tc>
        <w:tc>
          <w:tcPr>
            <w:tcW w:w="8085" w:type="dxa"/>
            <w:tcBorders>
              <w:top w:val="single" w:sz="4" w:space="0" w:color="A6A6A6" w:themeColor="background1" w:themeShade="A6"/>
            </w:tcBorders>
            <w:vAlign w:val="center"/>
          </w:tcPr>
          <w:p w14:paraId="792B7465" w14:textId="642AB6E0" w:rsidR="004555F4" w:rsidRPr="004555F4" w:rsidRDefault="004555F4" w:rsidP="004555F4">
            <w:pPr>
              <w:pStyle w:val="FieldText"/>
              <w:jc w:val="center"/>
              <w:rPr>
                <w:sz w:val="28"/>
                <w:szCs w:val="36"/>
              </w:rPr>
            </w:pPr>
            <w:r w:rsidRPr="004555F4">
              <w:rPr>
                <w:sz w:val="28"/>
                <w:szCs w:val="36"/>
              </w:rPr>
              <w:t>AKKREDITASIE EN VRYWARING DOKUMENTE</w:t>
            </w:r>
            <w:r w:rsidRPr="004555F4">
              <w:rPr>
                <w:sz w:val="28"/>
                <w:szCs w:val="36"/>
              </w:rPr>
              <w:br/>
              <w:t>MOET DEUR ELKE STUDENT VOLTOOI WORD.</w:t>
            </w:r>
          </w:p>
        </w:tc>
      </w:tr>
      <w:tr w:rsidR="004555F4" w:rsidRPr="004555F4" w14:paraId="7EE655F8" w14:textId="77777777" w:rsidTr="004555F4">
        <w:trPr>
          <w:trHeight w:val="1272"/>
        </w:trPr>
        <w:tc>
          <w:tcPr>
            <w:tcW w:w="1975" w:type="dxa"/>
            <w:shd w:val="clear" w:color="auto" w:fill="D9D9D9" w:themeFill="background1" w:themeFillShade="D9"/>
            <w:vAlign w:val="center"/>
          </w:tcPr>
          <w:p w14:paraId="61FF75EC" w14:textId="2DF9A600" w:rsidR="004555F4" w:rsidRPr="004555F4" w:rsidRDefault="004555F4" w:rsidP="000603C2">
            <w:pPr>
              <w:jc w:val="center"/>
              <w:rPr>
                <w:b/>
                <w:bCs/>
                <w:sz w:val="28"/>
                <w:szCs w:val="36"/>
              </w:rPr>
            </w:pPr>
            <w:r w:rsidRPr="004555F4">
              <w:rPr>
                <w:b/>
                <w:bCs/>
                <w:sz w:val="28"/>
                <w:szCs w:val="36"/>
              </w:rPr>
              <w:t>AFDELING C</w:t>
            </w:r>
          </w:p>
        </w:tc>
        <w:tc>
          <w:tcPr>
            <w:tcW w:w="8085" w:type="dxa"/>
            <w:vAlign w:val="center"/>
          </w:tcPr>
          <w:p w14:paraId="205BDAD1" w14:textId="45F77C73" w:rsidR="004555F4" w:rsidRPr="004555F4" w:rsidRDefault="004555F4" w:rsidP="004555F4">
            <w:pPr>
              <w:pStyle w:val="FieldText"/>
              <w:jc w:val="center"/>
              <w:rPr>
                <w:sz w:val="28"/>
                <w:szCs w:val="36"/>
              </w:rPr>
            </w:pPr>
            <w:r w:rsidRPr="004555F4">
              <w:rPr>
                <w:sz w:val="28"/>
                <w:szCs w:val="36"/>
              </w:rPr>
              <w:t>KREDIETKAART BETALING</w:t>
            </w:r>
            <w:r w:rsidRPr="004555F4">
              <w:rPr>
                <w:sz w:val="28"/>
                <w:szCs w:val="36"/>
              </w:rPr>
              <w:br/>
              <w:t>MOET VOLTOOI WORD DEUR STUDENTE WAT KREDIETKAART BETALINGS VERKIES.</w:t>
            </w:r>
          </w:p>
        </w:tc>
      </w:tr>
      <w:tr w:rsidR="004555F4" w:rsidRPr="004555F4" w14:paraId="0FC7E7D9" w14:textId="77777777" w:rsidTr="004555F4">
        <w:trPr>
          <w:trHeight w:val="1263"/>
        </w:trPr>
        <w:tc>
          <w:tcPr>
            <w:tcW w:w="1975" w:type="dxa"/>
            <w:shd w:val="clear" w:color="auto" w:fill="D9D9D9" w:themeFill="background1" w:themeFillShade="D9"/>
            <w:vAlign w:val="center"/>
          </w:tcPr>
          <w:p w14:paraId="1F9178F6" w14:textId="725175AD" w:rsidR="004555F4" w:rsidRPr="004555F4" w:rsidRDefault="004555F4" w:rsidP="000603C2">
            <w:pPr>
              <w:jc w:val="center"/>
              <w:rPr>
                <w:b/>
                <w:bCs/>
                <w:sz w:val="28"/>
                <w:szCs w:val="36"/>
              </w:rPr>
            </w:pPr>
            <w:r w:rsidRPr="004555F4">
              <w:rPr>
                <w:b/>
                <w:bCs/>
                <w:sz w:val="28"/>
                <w:szCs w:val="36"/>
              </w:rPr>
              <w:t>AFDELING D</w:t>
            </w:r>
          </w:p>
        </w:tc>
        <w:tc>
          <w:tcPr>
            <w:tcW w:w="8085" w:type="dxa"/>
            <w:vAlign w:val="center"/>
          </w:tcPr>
          <w:p w14:paraId="2ADA3249" w14:textId="6E37E423" w:rsidR="004555F4" w:rsidRPr="004555F4" w:rsidRDefault="004555F4" w:rsidP="004555F4">
            <w:pPr>
              <w:pStyle w:val="FieldText"/>
              <w:jc w:val="center"/>
              <w:rPr>
                <w:sz w:val="28"/>
                <w:szCs w:val="36"/>
              </w:rPr>
            </w:pPr>
            <w:r w:rsidRPr="004555F4">
              <w:rPr>
                <w:sz w:val="28"/>
                <w:szCs w:val="36"/>
              </w:rPr>
              <w:t>DEBIET OPDRAG OOREENKOMS</w:t>
            </w:r>
            <w:r w:rsidRPr="004555F4">
              <w:rPr>
                <w:sz w:val="28"/>
                <w:szCs w:val="36"/>
              </w:rPr>
              <w:br/>
              <w:t>MOET VOLTOOI WORD DEUR STUDENTE WAT VAN KBN SE DEBIET OPDRAG FASILITEIT GEBRUIK GAAN MAAK.</w:t>
            </w:r>
          </w:p>
        </w:tc>
      </w:tr>
      <w:tr w:rsidR="004555F4" w:rsidRPr="004555F4" w14:paraId="6D088F89" w14:textId="77777777" w:rsidTr="004555F4">
        <w:trPr>
          <w:trHeight w:val="1267"/>
        </w:trPr>
        <w:tc>
          <w:tcPr>
            <w:tcW w:w="1975" w:type="dxa"/>
            <w:shd w:val="clear" w:color="auto" w:fill="D9D9D9" w:themeFill="background1" w:themeFillShade="D9"/>
            <w:vAlign w:val="center"/>
          </w:tcPr>
          <w:p w14:paraId="031634B2" w14:textId="4593775A" w:rsidR="004555F4" w:rsidRPr="004555F4" w:rsidRDefault="004555F4" w:rsidP="000603C2">
            <w:pPr>
              <w:jc w:val="center"/>
              <w:rPr>
                <w:b/>
                <w:bCs/>
                <w:sz w:val="28"/>
                <w:szCs w:val="36"/>
              </w:rPr>
            </w:pPr>
            <w:r w:rsidRPr="004555F4">
              <w:rPr>
                <w:b/>
                <w:bCs/>
                <w:sz w:val="28"/>
                <w:szCs w:val="36"/>
              </w:rPr>
              <w:t>AFDELING E</w:t>
            </w:r>
          </w:p>
        </w:tc>
        <w:tc>
          <w:tcPr>
            <w:tcW w:w="8085" w:type="dxa"/>
            <w:vAlign w:val="center"/>
          </w:tcPr>
          <w:p w14:paraId="05F0415F" w14:textId="43E5B10C" w:rsidR="004555F4" w:rsidRPr="004555F4" w:rsidRDefault="004555F4" w:rsidP="004555F4">
            <w:pPr>
              <w:pStyle w:val="FieldText"/>
              <w:jc w:val="center"/>
              <w:rPr>
                <w:sz w:val="28"/>
                <w:szCs w:val="36"/>
              </w:rPr>
            </w:pPr>
            <w:r w:rsidRPr="004555F4">
              <w:rPr>
                <w:sz w:val="28"/>
                <w:szCs w:val="36"/>
              </w:rPr>
              <w:t>SKULD AFBETALING OOREENKOMS</w:t>
            </w:r>
            <w:r w:rsidRPr="004555F4">
              <w:rPr>
                <w:sz w:val="28"/>
                <w:szCs w:val="36"/>
              </w:rPr>
              <w:br/>
              <w:t>MOET VOLTOOI WORD DEUR STUDENTE WAT VAN KBN SE DEBIET OPDRAG FASILITEIT GEBRUIK GAAN MAAK.</w:t>
            </w:r>
          </w:p>
        </w:tc>
      </w:tr>
      <w:tr w:rsidR="004555F4" w:rsidRPr="004555F4" w14:paraId="56D146A0" w14:textId="77777777" w:rsidTr="004555F4">
        <w:trPr>
          <w:trHeight w:val="834"/>
        </w:trPr>
        <w:tc>
          <w:tcPr>
            <w:tcW w:w="1975" w:type="dxa"/>
            <w:shd w:val="clear" w:color="auto" w:fill="D9D9D9" w:themeFill="background1" w:themeFillShade="D9"/>
            <w:vAlign w:val="center"/>
          </w:tcPr>
          <w:p w14:paraId="7C776A2D" w14:textId="0A55D35F" w:rsidR="004555F4" w:rsidRPr="004555F4" w:rsidRDefault="004555F4" w:rsidP="000603C2">
            <w:pPr>
              <w:jc w:val="center"/>
              <w:rPr>
                <w:b/>
                <w:bCs/>
                <w:sz w:val="28"/>
                <w:szCs w:val="36"/>
              </w:rPr>
            </w:pPr>
            <w:r w:rsidRPr="004555F4">
              <w:rPr>
                <w:b/>
                <w:bCs/>
                <w:sz w:val="28"/>
                <w:szCs w:val="36"/>
              </w:rPr>
              <w:t>AFDELING F</w:t>
            </w:r>
          </w:p>
        </w:tc>
        <w:tc>
          <w:tcPr>
            <w:tcW w:w="8085" w:type="dxa"/>
            <w:vAlign w:val="center"/>
          </w:tcPr>
          <w:p w14:paraId="0C31352A" w14:textId="79CF9AC0" w:rsidR="004555F4" w:rsidRPr="004555F4" w:rsidRDefault="004555F4" w:rsidP="004555F4">
            <w:pPr>
              <w:pStyle w:val="FieldText"/>
              <w:jc w:val="center"/>
              <w:rPr>
                <w:sz w:val="28"/>
                <w:szCs w:val="36"/>
              </w:rPr>
            </w:pPr>
            <w:r w:rsidRPr="004555F4">
              <w:rPr>
                <w:sz w:val="28"/>
                <w:szCs w:val="36"/>
              </w:rPr>
              <w:t>VENNOOT AANSLUITING</w:t>
            </w:r>
            <w:r w:rsidRPr="004555F4">
              <w:rPr>
                <w:sz w:val="28"/>
                <w:szCs w:val="36"/>
              </w:rPr>
              <w:br/>
              <w:t>MOET VOLTOOI WORD DEUR ENIGE PERSOON WAT WIL DEEL WORD VAN KBN AS VENNOOT EN VOORDELE VERKRY SOOS GENOEM.</w:t>
            </w:r>
          </w:p>
        </w:tc>
      </w:tr>
    </w:tbl>
    <w:p w14:paraId="383AA287" w14:textId="3C79E285" w:rsidR="002D6501" w:rsidRDefault="002D6501"/>
    <w:p w14:paraId="2AF3DB1D" w14:textId="6829B65C" w:rsidR="002D6501" w:rsidRDefault="002D6501"/>
    <w:p w14:paraId="2345C48F" w14:textId="46927352" w:rsidR="002D6501" w:rsidRDefault="002D6501"/>
    <w:p w14:paraId="7B5EF4AA" w14:textId="1B525DD8" w:rsidR="002D6501" w:rsidRDefault="002D6501"/>
    <w:p w14:paraId="328E0FA2" w14:textId="0EFA93EB" w:rsidR="002D6501" w:rsidRDefault="002D6501"/>
    <w:p w14:paraId="3E095E96" w14:textId="087E6D86" w:rsidR="002D6501" w:rsidRDefault="002D6501"/>
    <w:p w14:paraId="753C56AA" w14:textId="26D59F50" w:rsidR="002D6501" w:rsidRDefault="002D6501"/>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10080"/>
      </w:tblGrid>
      <w:tr w:rsidR="009D06B5" w:rsidRPr="004555F4" w14:paraId="17EC2A55" w14:textId="77777777" w:rsidTr="009D06B5">
        <w:trPr>
          <w:cnfStyle w:val="100000000000" w:firstRow="1" w:lastRow="0" w:firstColumn="0" w:lastColumn="0" w:oddVBand="0" w:evenVBand="0" w:oddHBand="0" w:evenHBand="0" w:firstRowFirstColumn="0" w:firstRowLastColumn="0" w:lastRowFirstColumn="0" w:lastRowLastColumn="0"/>
          <w:trHeight w:val="834"/>
        </w:trPr>
        <w:tc>
          <w:tcPr>
            <w:tcW w:w="10070" w:type="dxa"/>
            <w:shd w:val="clear" w:color="auto" w:fill="D9D9D9" w:themeFill="background1" w:themeFillShade="D9"/>
            <w:vAlign w:val="center"/>
          </w:tcPr>
          <w:p w14:paraId="6E6E48CF" w14:textId="7E9353B1" w:rsidR="009D06B5" w:rsidRPr="009D06B5" w:rsidRDefault="009D06B5" w:rsidP="000603C2">
            <w:pPr>
              <w:pStyle w:val="FieldText"/>
              <w:jc w:val="center"/>
              <w:rPr>
                <w:sz w:val="28"/>
                <w:szCs w:val="36"/>
              </w:rPr>
            </w:pPr>
            <w:r w:rsidRPr="009D06B5">
              <w:rPr>
                <w:sz w:val="28"/>
                <w:szCs w:val="36"/>
              </w:rPr>
              <w:t>‘N AFSKRIF VAN U ID DOKUMENT MOET DIE DOKUMENTE VERGESEL ASSEBLIEF</w:t>
            </w:r>
          </w:p>
        </w:tc>
      </w:tr>
    </w:tbl>
    <w:p w14:paraId="6C4D74BC" w14:textId="728444BC" w:rsidR="002D6501" w:rsidRDefault="002D6501"/>
    <w:p w14:paraId="574DC4A0" w14:textId="5D7D105B" w:rsidR="002D6501" w:rsidRDefault="002D6501"/>
    <w:p w14:paraId="21E951EC" w14:textId="0EF87C91" w:rsidR="002D6501" w:rsidRDefault="002D6501"/>
    <w:p w14:paraId="6DCF7222" w14:textId="4A5A69AD" w:rsidR="002D6501" w:rsidRDefault="002D6501"/>
    <w:p w14:paraId="19F02E70" w14:textId="2E3245B9" w:rsidR="002D6501" w:rsidRDefault="002D6501"/>
    <w:p w14:paraId="59A9852D" w14:textId="5766E750" w:rsidR="002D6501" w:rsidRDefault="002D6501"/>
    <w:p w14:paraId="21C4CB58" w14:textId="77777777" w:rsidR="002D6501" w:rsidRDefault="002D6501"/>
    <w:tbl>
      <w:tblPr>
        <w:tblStyle w:val="TableGridLight"/>
        <w:tblW w:w="5000" w:type="pct"/>
        <w:tblLook w:val="0620" w:firstRow="1" w:lastRow="0" w:firstColumn="0" w:lastColumn="0" w:noHBand="1" w:noVBand="1"/>
      </w:tblPr>
      <w:tblGrid>
        <w:gridCol w:w="5040"/>
        <w:gridCol w:w="5040"/>
      </w:tblGrid>
      <w:tr w:rsidR="00856C35" w14:paraId="0042F980" w14:textId="77777777" w:rsidTr="002D6501">
        <w:trPr>
          <w:cnfStyle w:val="100000000000" w:firstRow="1" w:lastRow="0" w:firstColumn="0" w:lastColumn="0" w:oddVBand="0" w:evenVBand="0" w:oddHBand="0" w:evenHBand="0" w:firstRowFirstColumn="0" w:firstRowLastColumn="0" w:lastRowFirstColumn="0" w:lastRowLastColumn="0"/>
          <w:trHeight w:val="1426"/>
        </w:trPr>
        <w:tc>
          <w:tcPr>
            <w:tcW w:w="5040" w:type="dxa"/>
          </w:tcPr>
          <w:p w14:paraId="13330DD2" w14:textId="28872A78" w:rsidR="00856C35" w:rsidRDefault="00F2240C" w:rsidP="00856C35">
            <w:r>
              <w:rPr>
                <w:noProof/>
              </w:rPr>
              <w:drawing>
                <wp:inline distT="0" distB="0" distL="0" distR="0" wp14:anchorId="6474F33E" wp14:editId="776D26CA">
                  <wp:extent cx="687329" cy="85953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8308" cy="910783"/>
                          </a:xfrm>
                          <a:prstGeom prst="rect">
                            <a:avLst/>
                          </a:prstGeom>
                        </pic:spPr>
                      </pic:pic>
                    </a:graphicData>
                  </a:graphic>
                </wp:inline>
              </w:drawing>
            </w:r>
          </w:p>
        </w:tc>
        <w:tc>
          <w:tcPr>
            <w:tcW w:w="5040" w:type="dxa"/>
          </w:tcPr>
          <w:p w14:paraId="28A5EB5C" w14:textId="4642BBB5" w:rsidR="00856C35" w:rsidRDefault="00F2240C" w:rsidP="00856C35">
            <w:pPr>
              <w:pStyle w:val="CompanyName"/>
            </w:pPr>
            <w:r>
              <w:t>KEERPUNT BERADING NETWERK / TURNINGPOINT COUNSELLING NETWORK</w:t>
            </w:r>
          </w:p>
        </w:tc>
      </w:tr>
    </w:tbl>
    <w:p w14:paraId="7189F593" w14:textId="77777777" w:rsidR="00F2240C" w:rsidRDefault="00F2240C" w:rsidP="00856C35">
      <w:pPr>
        <w:pStyle w:val="Heading1"/>
      </w:pPr>
      <w:proofErr w:type="spellStart"/>
      <w:r>
        <w:t>Vul</w:t>
      </w:r>
      <w:proofErr w:type="spellEnd"/>
      <w:r>
        <w:t xml:space="preserve"> AFDELINGS A EN B in </w:t>
      </w:r>
      <w:proofErr w:type="spellStart"/>
      <w:r>
        <w:t>vir</w:t>
      </w:r>
      <w:proofErr w:type="spellEnd"/>
      <w:r>
        <w:t xml:space="preserve"> </w:t>
      </w:r>
      <w:proofErr w:type="spellStart"/>
      <w:r>
        <w:t>registrasie</w:t>
      </w:r>
      <w:proofErr w:type="spellEnd"/>
      <w:r>
        <w:t xml:space="preserve"> van </w:t>
      </w:r>
      <w:proofErr w:type="spellStart"/>
      <w:r>
        <w:t>kursus</w:t>
      </w:r>
      <w:proofErr w:type="spellEnd"/>
    </w:p>
    <w:p w14:paraId="549F07C8" w14:textId="417FF42B" w:rsidR="00F2240C" w:rsidRDefault="00F2240C" w:rsidP="00F2240C">
      <w:pPr>
        <w:pStyle w:val="Heading2"/>
      </w:pPr>
      <w:r w:rsidRPr="00856C35">
        <w:t>A</w:t>
      </w:r>
      <w:r>
        <w:t xml:space="preserve">FDELING </w:t>
      </w:r>
      <w:r w:rsidR="00696098">
        <w:t>A</w:t>
      </w:r>
      <w:r>
        <w:t>: KURSUS REGISTRASIE VORMS</w:t>
      </w:r>
    </w:p>
    <w:p w14:paraId="246A4525" w14:textId="411EA51B" w:rsidR="00467865" w:rsidRPr="00F2240C" w:rsidRDefault="00F2240C" w:rsidP="00F2240C">
      <w:pPr>
        <w:pStyle w:val="Heading1"/>
        <w:jc w:val="center"/>
      </w:pPr>
      <w:r w:rsidRPr="00F2240C">
        <w:rPr>
          <w:i/>
          <w:iCs/>
        </w:rPr>
        <w:t xml:space="preserve">Hiermee </w:t>
      </w:r>
      <w:proofErr w:type="spellStart"/>
      <w:r w:rsidRPr="00F2240C">
        <w:rPr>
          <w:i/>
          <w:iCs/>
        </w:rPr>
        <w:t>Registreer</w:t>
      </w:r>
      <w:proofErr w:type="spellEnd"/>
      <w:r w:rsidRPr="00F2240C">
        <w:rPr>
          <w:i/>
          <w:iCs/>
        </w:rPr>
        <w:t xml:space="preserve"> </w:t>
      </w:r>
      <w:proofErr w:type="spellStart"/>
      <w:r w:rsidRPr="00F2240C">
        <w:rPr>
          <w:i/>
          <w:iCs/>
        </w:rPr>
        <w:t>ek</w:t>
      </w:r>
      <w:proofErr w:type="spellEnd"/>
      <w:r w:rsidRPr="00F2240C">
        <w:rPr>
          <w:i/>
          <w:iCs/>
        </w:rPr>
        <w:t xml:space="preserve"> </w:t>
      </w:r>
      <w:proofErr w:type="spellStart"/>
      <w:r w:rsidRPr="00F2240C">
        <w:rPr>
          <w:i/>
          <w:iCs/>
        </w:rPr>
        <w:t>vir</w:t>
      </w:r>
      <w:proofErr w:type="spellEnd"/>
      <w:r w:rsidRPr="00F2240C">
        <w:rPr>
          <w:i/>
          <w:iCs/>
        </w:rPr>
        <w:t xml:space="preserve"> die volgende </w:t>
      </w:r>
      <w:proofErr w:type="spellStart"/>
      <w:r w:rsidRPr="00F2240C">
        <w:rPr>
          <w:i/>
          <w:iCs/>
        </w:rPr>
        <w:t>studie</w:t>
      </w:r>
      <w:proofErr w:type="spellEnd"/>
      <w:r w:rsidRPr="00F2240C">
        <w:rPr>
          <w:i/>
          <w:iCs/>
        </w:rPr>
        <w:t xml:space="preserve"> </w:t>
      </w:r>
      <w:proofErr w:type="spellStart"/>
      <w:r w:rsidRPr="00F2240C">
        <w:rPr>
          <w:i/>
          <w:iCs/>
        </w:rPr>
        <w:t>metode</w:t>
      </w:r>
      <w:proofErr w:type="spellEnd"/>
      <w:r w:rsidRPr="00F2240C">
        <w:rPr>
          <w:i/>
          <w:iCs/>
        </w:rPr>
        <w:t>:</w:t>
      </w:r>
    </w:p>
    <w:tbl>
      <w:tblPr>
        <w:tblStyle w:val="PlainTable3"/>
        <w:tblW w:w="2953" w:type="pct"/>
        <w:tblInd w:w="2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2126"/>
        <w:gridCol w:w="707"/>
        <w:gridCol w:w="2407"/>
        <w:gridCol w:w="707"/>
      </w:tblGrid>
      <w:tr w:rsidR="00F2240C" w:rsidRPr="00F2240C" w14:paraId="69F255B2" w14:textId="77777777" w:rsidTr="00CF22AE">
        <w:trPr>
          <w:cnfStyle w:val="100000000000" w:firstRow="1" w:lastRow="0" w:firstColumn="0" w:lastColumn="0" w:oddVBand="0" w:evenVBand="0" w:oddHBand="0" w:evenHBand="0" w:firstRowFirstColumn="0" w:firstRowLastColumn="0" w:lastRowFirstColumn="0" w:lastRowLastColumn="0"/>
        </w:trPr>
        <w:tc>
          <w:tcPr>
            <w:tcW w:w="21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BD3F9AC" w14:textId="066BDEC8" w:rsidR="00F2240C" w:rsidRPr="00F2240C" w:rsidRDefault="00F2240C" w:rsidP="00F2240C">
            <w:pPr>
              <w:jc w:val="center"/>
              <w:rPr>
                <w:sz w:val="24"/>
                <w:szCs w:val="36"/>
              </w:rPr>
            </w:pPr>
            <w:r w:rsidRPr="00F2240C">
              <w:rPr>
                <w:sz w:val="24"/>
                <w:szCs w:val="36"/>
              </w:rPr>
              <w:t xml:space="preserve">Jaar </w:t>
            </w:r>
            <w:proofErr w:type="spellStart"/>
            <w:r w:rsidRPr="00F2240C">
              <w:rPr>
                <w:sz w:val="24"/>
                <w:szCs w:val="36"/>
              </w:rPr>
              <w:t>Pakket</w:t>
            </w:r>
            <w:proofErr w:type="spellEnd"/>
            <w:r w:rsidRPr="00F2240C">
              <w:rPr>
                <w:sz w:val="24"/>
                <w:szCs w:val="36"/>
              </w:rPr>
              <w:t>:</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D771D3" w14:textId="76E351B9" w:rsidR="00F2240C" w:rsidRPr="00F2240C" w:rsidRDefault="00F2240C" w:rsidP="00F2240C">
            <w:pPr>
              <w:pStyle w:val="Checkbox"/>
              <w:rPr>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64126B4" w14:textId="4B9BCC1E" w:rsidR="00F2240C" w:rsidRPr="00F2240C" w:rsidRDefault="00F2240C" w:rsidP="00F2240C">
            <w:pPr>
              <w:pStyle w:val="Checkbox"/>
              <w:rPr>
                <w:sz w:val="24"/>
                <w:szCs w:val="36"/>
              </w:rPr>
            </w:pPr>
            <w:proofErr w:type="spellStart"/>
            <w:r w:rsidRPr="00F2240C">
              <w:rPr>
                <w:sz w:val="24"/>
                <w:szCs w:val="36"/>
              </w:rPr>
              <w:t>Individuele</w:t>
            </w:r>
            <w:proofErr w:type="spellEnd"/>
            <w:r w:rsidRPr="00F2240C">
              <w:rPr>
                <w:sz w:val="24"/>
                <w:szCs w:val="36"/>
              </w:rPr>
              <w:t xml:space="preserve"> </w:t>
            </w:r>
            <w:proofErr w:type="spellStart"/>
            <w:r w:rsidRPr="00F2240C">
              <w:rPr>
                <w:sz w:val="24"/>
                <w:szCs w:val="36"/>
              </w:rPr>
              <w:t>Vakke</w:t>
            </w:r>
            <w:proofErr w:type="spellEnd"/>
            <w:r w:rsidRPr="00F2240C">
              <w:rPr>
                <w:sz w:val="24"/>
                <w:szCs w:val="36"/>
              </w:rPr>
              <w:t>:</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C7685A7" w14:textId="654D11DD" w:rsidR="00F2240C" w:rsidRPr="00F2240C" w:rsidRDefault="00F2240C" w:rsidP="003E5D24">
            <w:pPr>
              <w:pStyle w:val="Checkbox"/>
              <w:rPr>
                <w:sz w:val="16"/>
                <w:szCs w:val="1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r>
    </w:tbl>
    <w:p w14:paraId="758D60DF" w14:textId="4FB0D6CC" w:rsidR="00F2240C" w:rsidRPr="00F2240C" w:rsidRDefault="00F2240C" w:rsidP="00F2240C">
      <w:pPr>
        <w:pStyle w:val="Heading1"/>
        <w:jc w:val="center"/>
      </w:pPr>
      <w:proofErr w:type="spellStart"/>
      <w:r>
        <w:rPr>
          <w:i/>
          <w:iCs/>
        </w:rPr>
        <w:t>Ek</w:t>
      </w:r>
      <w:proofErr w:type="spellEnd"/>
      <w:r>
        <w:rPr>
          <w:i/>
          <w:iCs/>
        </w:rPr>
        <w:t xml:space="preserve"> </w:t>
      </w:r>
      <w:proofErr w:type="spellStart"/>
      <w:r>
        <w:rPr>
          <w:i/>
          <w:iCs/>
        </w:rPr>
        <w:t>wil</w:t>
      </w:r>
      <w:proofErr w:type="spellEnd"/>
      <w:r>
        <w:rPr>
          <w:i/>
          <w:iCs/>
        </w:rPr>
        <w:t xml:space="preserve"> </w:t>
      </w:r>
      <w:proofErr w:type="spellStart"/>
      <w:r>
        <w:rPr>
          <w:i/>
          <w:iCs/>
        </w:rPr>
        <w:t>graag</w:t>
      </w:r>
      <w:proofErr w:type="spellEnd"/>
      <w:r>
        <w:rPr>
          <w:i/>
          <w:iCs/>
        </w:rPr>
        <w:t xml:space="preserve"> die </w:t>
      </w:r>
      <w:proofErr w:type="spellStart"/>
      <w:r>
        <w:rPr>
          <w:i/>
          <w:iCs/>
        </w:rPr>
        <w:t>kursus</w:t>
      </w:r>
      <w:proofErr w:type="spellEnd"/>
      <w:r>
        <w:rPr>
          <w:i/>
          <w:iCs/>
        </w:rPr>
        <w:t xml:space="preserve"> op die volgende </w:t>
      </w:r>
      <w:proofErr w:type="spellStart"/>
      <w:r>
        <w:rPr>
          <w:i/>
          <w:iCs/>
        </w:rPr>
        <w:t>metode</w:t>
      </w:r>
      <w:proofErr w:type="spellEnd"/>
      <w:r>
        <w:rPr>
          <w:i/>
          <w:iCs/>
        </w:rPr>
        <w:t xml:space="preserve"> </w:t>
      </w:r>
      <w:proofErr w:type="spellStart"/>
      <w:r>
        <w:rPr>
          <w:i/>
          <w:iCs/>
        </w:rPr>
        <w:t>doen</w:t>
      </w:r>
      <w:proofErr w:type="spellEnd"/>
      <w:r w:rsidRPr="00F2240C">
        <w:rPr>
          <w:i/>
          <w:iCs/>
        </w:rPr>
        <w:t>:</w:t>
      </w:r>
    </w:p>
    <w:tbl>
      <w:tblPr>
        <w:tblStyle w:val="PlainTable3"/>
        <w:tblW w:w="4430" w:type="pct"/>
        <w:tblInd w:w="5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1844"/>
        <w:gridCol w:w="834"/>
        <w:gridCol w:w="2124"/>
        <w:gridCol w:w="708"/>
        <w:gridCol w:w="2847"/>
        <w:gridCol w:w="565"/>
      </w:tblGrid>
      <w:tr w:rsidR="0075081C" w:rsidRPr="00F2240C" w14:paraId="54B3917E" w14:textId="3F89A221" w:rsidTr="00CF22AE">
        <w:trPr>
          <w:cnfStyle w:val="100000000000" w:firstRow="1" w:lastRow="0" w:firstColumn="0" w:lastColumn="0" w:oddVBand="0" w:evenVBand="0" w:oddHBand="0" w:evenHBand="0" w:firstRowFirstColumn="0" w:firstRowLastColumn="0" w:lastRowFirstColumn="0" w:lastRowLastColumn="0"/>
        </w:trPr>
        <w:tc>
          <w:tcPr>
            <w:tcW w:w="18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BCA4BF7" w14:textId="6E25B8BC" w:rsidR="00F2240C" w:rsidRPr="00F2240C" w:rsidRDefault="00F2240C" w:rsidP="00585AD5">
            <w:pPr>
              <w:jc w:val="center"/>
              <w:rPr>
                <w:sz w:val="24"/>
                <w:szCs w:val="36"/>
              </w:rPr>
            </w:pPr>
            <w:proofErr w:type="spellStart"/>
            <w:r>
              <w:rPr>
                <w:sz w:val="24"/>
                <w:szCs w:val="36"/>
              </w:rPr>
              <w:t>Klas</w:t>
            </w:r>
            <w:proofErr w:type="spellEnd"/>
            <w:r>
              <w:rPr>
                <w:sz w:val="24"/>
                <w:szCs w:val="36"/>
              </w:rPr>
              <w:t xml:space="preserve"> </w:t>
            </w:r>
            <w:proofErr w:type="spellStart"/>
            <w:r>
              <w:rPr>
                <w:sz w:val="24"/>
                <w:szCs w:val="36"/>
              </w:rPr>
              <w:t>Bywoning</w:t>
            </w:r>
            <w:proofErr w:type="spellEnd"/>
            <w:r w:rsidRPr="00F2240C">
              <w:rPr>
                <w:sz w:val="24"/>
                <w:szCs w:val="36"/>
              </w:rPr>
              <w:t>:</w:t>
            </w:r>
          </w:p>
        </w:tc>
        <w:tc>
          <w:tcPr>
            <w:tcW w:w="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D10D70" w14:textId="77777777" w:rsidR="00F2240C" w:rsidRPr="00F2240C" w:rsidRDefault="00F2240C" w:rsidP="003E5D24">
            <w:pPr>
              <w:pStyle w:val="Checkbox"/>
              <w:rPr>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0FD38D6" w14:textId="6F5D8198" w:rsidR="00F2240C" w:rsidRPr="00F2240C" w:rsidRDefault="0075081C" w:rsidP="00CF22AE">
            <w:pPr>
              <w:pStyle w:val="Checkbox"/>
              <w:rPr>
                <w:sz w:val="24"/>
                <w:szCs w:val="36"/>
              </w:rPr>
            </w:pPr>
            <w:proofErr w:type="spellStart"/>
            <w:r>
              <w:rPr>
                <w:sz w:val="24"/>
                <w:szCs w:val="36"/>
              </w:rPr>
              <w:t>Afstand</w:t>
            </w:r>
            <w:proofErr w:type="spellEnd"/>
            <w:r>
              <w:rPr>
                <w:sz w:val="24"/>
                <w:szCs w:val="36"/>
              </w:rPr>
              <w:t xml:space="preserve"> Studies</w:t>
            </w:r>
            <w:r w:rsidR="00F2240C" w:rsidRPr="00F2240C">
              <w:rPr>
                <w:sz w:val="24"/>
                <w:szCs w:val="36"/>
              </w:rPr>
              <w:t>:</w:t>
            </w:r>
          </w:p>
        </w:tc>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D7A3797" w14:textId="77777777" w:rsidR="00F2240C" w:rsidRPr="00F2240C" w:rsidRDefault="00F2240C" w:rsidP="003E5D24">
            <w:pPr>
              <w:pStyle w:val="Checkbox"/>
              <w:rPr>
                <w:sz w:val="16"/>
                <w:szCs w:val="1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c>
          <w:tcPr>
            <w:tcW w:w="28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E1D9E43" w14:textId="4A53B24C" w:rsidR="00F2240C" w:rsidRPr="00F2240C" w:rsidRDefault="0075081C" w:rsidP="00CF22AE">
            <w:pPr>
              <w:pStyle w:val="Checkbox"/>
              <w:rPr>
                <w:sz w:val="24"/>
                <w:szCs w:val="28"/>
              </w:rPr>
            </w:pPr>
            <w:proofErr w:type="spellStart"/>
            <w:r>
              <w:rPr>
                <w:sz w:val="24"/>
                <w:szCs w:val="28"/>
              </w:rPr>
              <w:t>Klas</w:t>
            </w:r>
            <w:proofErr w:type="spellEnd"/>
            <w:r>
              <w:rPr>
                <w:sz w:val="24"/>
                <w:szCs w:val="28"/>
              </w:rPr>
              <w:t xml:space="preserve"> </w:t>
            </w:r>
            <w:proofErr w:type="spellStart"/>
            <w:r>
              <w:rPr>
                <w:sz w:val="24"/>
                <w:szCs w:val="28"/>
              </w:rPr>
              <w:t>bywoning</w:t>
            </w:r>
            <w:proofErr w:type="spellEnd"/>
            <w:r>
              <w:rPr>
                <w:sz w:val="24"/>
                <w:szCs w:val="28"/>
              </w:rPr>
              <w:t xml:space="preserve"> per Zoom</w:t>
            </w:r>
          </w:p>
        </w:tc>
        <w:tc>
          <w:tcPr>
            <w:tcW w:w="5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14D34BF" w14:textId="36068F49" w:rsidR="00F2240C" w:rsidRPr="00F2240C" w:rsidRDefault="0075081C" w:rsidP="003E5D24">
            <w:pPr>
              <w:pStyle w:val="Checkbox"/>
              <w:rPr>
                <w:sz w:val="24"/>
                <w:szCs w:val="2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r>
    </w:tbl>
    <w:p w14:paraId="46E8415B" w14:textId="03D23F66" w:rsidR="0075081C" w:rsidRPr="00F2240C" w:rsidRDefault="0075081C" w:rsidP="0075081C">
      <w:pPr>
        <w:pStyle w:val="Heading1"/>
        <w:jc w:val="center"/>
      </w:pPr>
      <w:proofErr w:type="spellStart"/>
      <w:r>
        <w:rPr>
          <w:i/>
          <w:iCs/>
        </w:rPr>
        <w:t>Ek</w:t>
      </w:r>
      <w:proofErr w:type="spellEnd"/>
      <w:r>
        <w:rPr>
          <w:i/>
          <w:iCs/>
        </w:rPr>
        <w:t xml:space="preserve"> </w:t>
      </w:r>
      <w:proofErr w:type="spellStart"/>
      <w:r>
        <w:rPr>
          <w:i/>
          <w:iCs/>
        </w:rPr>
        <w:t>wil</w:t>
      </w:r>
      <w:proofErr w:type="spellEnd"/>
      <w:r>
        <w:rPr>
          <w:i/>
          <w:iCs/>
        </w:rPr>
        <w:t xml:space="preserve"> </w:t>
      </w:r>
      <w:proofErr w:type="spellStart"/>
      <w:r>
        <w:rPr>
          <w:i/>
          <w:iCs/>
        </w:rPr>
        <w:t>graag</w:t>
      </w:r>
      <w:proofErr w:type="spellEnd"/>
      <w:r>
        <w:rPr>
          <w:i/>
          <w:iCs/>
        </w:rPr>
        <w:t xml:space="preserve"> </w:t>
      </w:r>
      <w:proofErr w:type="spellStart"/>
      <w:r>
        <w:rPr>
          <w:i/>
          <w:iCs/>
        </w:rPr>
        <w:t>inskryf</w:t>
      </w:r>
      <w:proofErr w:type="spellEnd"/>
      <w:r>
        <w:rPr>
          <w:i/>
          <w:iCs/>
        </w:rPr>
        <w:t xml:space="preserve"> </w:t>
      </w:r>
      <w:proofErr w:type="spellStart"/>
      <w:r>
        <w:rPr>
          <w:i/>
          <w:iCs/>
        </w:rPr>
        <w:t>vir</w:t>
      </w:r>
      <w:proofErr w:type="spellEnd"/>
      <w:r>
        <w:rPr>
          <w:i/>
          <w:iCs/>
        </w:rPr>
        <w:t xml:space="preserve"> die volgende </w:t>
      </w:r>
      <w:proofErr w:type="spellStart"/>
      <w:r>
        <w:rPr>
          <w:i/>
          <w:iCs/>
        </w:rPr>
        <w:t>jaar</w:t>
      </w:r>
      <w:proofErr w:type="spellEnd"/>
      <w:r>
        <w:rPr>
          <w:i/>
          <w:iCs/>
        </w:rPr>
        <w:t xml:space="preserve"> </w:t>
      </w:r>
      <w:proofErr w:type="spellStart"/>
      <w:r>
        <w:rPr>
          <w:i/>
          <w:iCs/>
        </w:rPr>
        <w:t>pakket</w:t>
      </w:r>
      <w:proofErr w:type="spellEnd"/>
      <w:r w:rsidRPr="00F2240C">
        <w:rPr>
          <w:i/>
          <w:iCs/>
        </w:rPr>
        <w:t>:</w:t>
      </w:r>
    </w:p>
    <w:tbl>
      <w:tblPr>
        <w:tblStyle w:val="PlainTable3"/>
        <w:tblW w:w="5070" w:type="pct"/>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2268"/>
        <w:gridCol w:w="283"/>
        <w:gridCol w:w="1985"/>
        <w:gridCol w:w="283"/>
        <w:gridCol w:w="1985"/>
        <w:gridCol w:w="283"/>
        <w:gridCol w:w="2835"/>
        <w:gridCol w:w="299"/>
      </w:tblGrid>
      <w:tr w:rsidR="00837FF7" w:rsidRPr="00F2240C" w14:paraId="6947A9D0" w14:textId="0824D6A1" w:rsidTr="00CF22AE">
        <w:trPr>
          <w:cnfStyle w:val="100000000000" w:firstRow="1" w:lastRow="0" w:firstColumn="0" w:lastColumn="0" w:oddVBand="0" w:evenVBand="0" w:oddHBand="0" w:evenHBand="0" w:firstRowFirstColumn="0" w:firstRowLastColumn="0" w:lastRowFirstColumn="0" w:lastRowLastColumn="0"/>
        </w:trPr>
        <w:tc>
          <w:tcPr>
            <w:tcW w:w="2269" w:type="dxa"/>
            <w:shd w:val="clear" w:color="auto" w:fill="D9D9D9" w:themeFill="background1" w:themeFillShade="D9"/>
            <w:vAlign w:val="center"/>
          </w:tcPr>
          <w:p w14:paraId="572021C4" w14:textId="172E480E" w:rsidR="0075081C" w:rsidRPr="00F2240C" w:rsidRDefault="0075081C" w:rsidP="0075081C">
            <w:pPr>
              <w:jc w:val="center"/>
              <w:rPr>
                <w:sz w:val="24"/>
                <w:szCs w:val="36"/>
              </w:rPr>
            </w:pPr>
            <w:r w:rsidRPr="0075081C">
              <w:rPr>
                <w:b/>
                <w:bCs w:val="0"/>
                <w:sz w:val="24"/>
                <w:szCs w:val="36"/>
              </w:rPr>
              <w:t xml:space="preserve">1Ste Jaar </w:t>
            </w:r>
            <w:proofErr w:type="spellStart"/>
            <w:r w:rsidRPr="0075081C">
              <w:rPr>
                <w:b/>
                <w:bCs w:val="0"/>
                <w:sz w:val="24"/>
                <w:szCs w:val="36"/>
              </w:rPr>
              <w:t>Pakket</w:t>
            </w:r>
            <w:proofErr w:type="spellEnd"/>
            <w:r>
              <w:rPr>
                <w:sz w:val="24"/>
                <w:szCs w:val="36"/>
              </w:rPr>
              <w:br/>
              <w:t>DET1/DET2.HVD/KB/TB</w:t>
            </w:r>
            <w:r w:rsidRPr="00F2240C">
              <w:rPr>
                <w:sz w:val="24"/>
                <w:szCs w:val="36"/>
              </w:rPr>
              <w:t>:</w:t>
            </w:r>
          </w:p>
        </w:tc>
        <w:tc>
          <w:tcPr>
            <w:tcW w:w="283" w:type="dxa"/>
            <w:vAlign w:val="center"/>
          </w:tcPr>
          <w:p w14:paraId="06BC30A7" w14:textId="77777777" w:rsidR="0075081C" w:rsidRPr="00F2240C" w:rsidRDefault="0075081C" w:rsidP="0075081C">
            <w:pPr>
              <w:pStyle w:val="Checkbox"/>
              <w:rPr>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1985" w:type="dxa"/>
            <w:shd w:val="clear" w:color="auto" w:fill="D9D9D9" w:themeFill="background1" w:themeFillShade="D9"/>
            <w:vAlign w:val="center"/>
          </w:tcPr>
          <w:p w14:paraId="7CA31EFA" w14:textId="2673E526" w:rsidR="0075081C" w:rsidRPr="00F2240C" w:rsidRDefault="0075081C" w:rsidP="0075081C">
            <w:pPr>
              <w:pStyle w:val="Checkbox"/>
              <w:rPr>
                <w:sz w:val="24"/>
                <w:szCs w:val="36"/>
              </w:rPr>
            </w:pPr>
            <w:r w:rsidRPr="0075081C">
              <w:rPr>
                <w:b/>
                <w:bCs w:val="0"/>
                <w:sz w:val="24"/>
                <w:szCs w:val="36"/>
              </w:rPr>
              <w:t xml:space="preserve">2de Jaar </w:t>
            </w:r>
            <w:proofErr w:type="spellStart"/>
            <w:r w:rsidRPr="0075081C">
              <w:rPr>
                <w:b/>
                <w:bCs w:val="0"/>
                <w:sz w:val="24"/>
                <w:szCs w:val="36"/>
              </w:rPr>
              <w:t>Pakket</w:t>
            </w:r>
            <w:proofErr w:type="spellEnd"/>
            <w:r>
              <w:rPr>
                <w:sz w:val="24"/>
                <w:szCs w:val="36"/>
              </w:rPr>
              <w:br/>
              <w:t>(DIPLOMA)</w:t>
            </w:r>
          </w:p>
        </w:tc>
        <w:tc>
          <w:tcPr>
            <w:tcW w:w="283" w:type="dxa"/>
            <w:vAlign w:val="center"/>
          </w:tcPr>
          <w:p w14:paraId="18E85263" w14:textId="77777777" w:rsidR="0075081C" w:rsidRPr="00F2240C" w:rsidRDefault="0075081C" w:rsidP="0075081C">
            <w:pPr>
              <w:pStyle w:val="Checkbox"/>
              <w:rPr>
                <w:sz w:val="16"/>
                <w:szCs w:val="1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c>
          <w:tcPr>
            <w:tcW w:w="1985" w:type="dxa"/>
            <w:shd w:val="clear" w:color="auto" w:fill="D9D9D9" w:themeFill="background1" w:themeFillShade="D9"/>
            <w:vAlign w:val="center"/>
          </w:tcPr>
          <w:p w14:paraId="23AD534B" w14:textId="10B8716A" w:rsidR="0075081C" w:rsidRPr="00F2240C" w:rsidRDefault="0075081C" w:rsidP="0075081C">
            <w:pPr>
              <w:pStyle w:val="Checkbox"/>
              <w:rPr>
                <w:sz w:val="24"/>
                <w:szCs w:val="28"/>
              </w:rPr>
            </w:pPr>
            <w:r w:rsidRPr="0075081C">
              <w:rPr>
                <w:b/>
                <w:bCs w:val="0"/>
                <w:sz w:val="24"/>
                <w:szCs w:val="28"/>
              </w:rPr>
              <w:t xml:space="preserve">3de Jaar </w:t>
            </w:r>
            <w:proofErr w:type="spellStart"/>
            <w:r w:rsidRPr="0075081C">
              <w:rPr>
                <w:b/>
                <w:bCs w:val="0"/>
                <w:sz w:val="24"/>
                <w:szCs w:val="28"/>
              </w:rPr>
              <w:t>Pakket</w:t>
            </w:r>
            <w:proofErr w:type="spellEnd"/>
            <w:r>
              <w:rPr>
                <w:sz w:val="24"/>
                <w:szCs w:val="28"/>
              </w:rPr>
              <w:br/>
              <w:t>(GRAAD)</w:t>
            </w:r>
          </w:p>
        </w:tc>
        <w:tc>
          <w:tcPr>
            <w:tcW w:w="283" w:type="dxa"/>
            <w:vAlign w:val="center"/>
          </w:tcPr>
          <w:p w14:paraId="4B6127FB" w14:textId="77777777" w:rsidR="0075081C" w:rsidRPr="00F2240C" w:rsidRDefault="0075081C" w:rsidP="0075081C">
            <w:pPr>
              <w:pStyle w:val="Checkbox"/>
              <w:rPr>
                <w:sz w:val="24"/>
                <w:szCs w:val="2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c>
          <w:tcPr>
            <w:tcW w:w="2835" w:type="dxa"/>
            <w:shd w:val="clear" w:color="auto" w:fill="D9D9D9" w:themeFill="background1" w:themeFillShade="D9"/>
            <w:vAlign w:val="center"/>
          </w:tcPr>
          <w:p w14:paraId="084A8B4D" w14:textId="0941DC89" w:rsidR="0075081C" w:rsidRPr="00F2240C" w:rsidRDefault="0075081C" w:rsidP="0075081C">
            <w:pPr>
              <w:pStyle w:val="Checkbox"/>
              <w:rPr>
                <w:sz w:val="24"/>
                <w:szCs w:val="28"/>
              </w:rPr>
            </w:pPr>
            <w:r w:rsidRPr="0075081C">
              <w:rPr>
                <w:b/>
                <w:bCs w:val="0"/>
                <w:sz w:val="24"/>
                <w:szCs w:val="28"/>
              </w:rPr>
              <w:t xml:space="preserve">4de Jaar </w:t>
            </w:r>
            <w:proofErr w:type="spellStart"/>
            <w:r w:rsidRPr="0075081C">
              <w:rPr>
                <w:b/>
                <w:bCs w:val="0"/>
                <w:sz w:val="24"/>
                <w:szCs w:val="28"/>
              </w:rPr>
              <w:t>Pakket</w:t>
            </w:r>
            <w:proofErr w:type="spellEnd"/>
            <w:r>
              <w:rPr>
                <w:sz w:val="24"/>
                <w:szCs w:val="28"/>
              </w:rPr>
              <w:br/>
              <w:t>(</w:t>
            </w:r>
            <w:proofErr w:type="spellStart"/>
            <w:r>
              <w:rPr>
                <w:sz w:val="24"/>
                <w:szCs w:val="28"/>
              </w:rPr>
              <w:t>Honneursstudies</w:t>
            </w:r>
            <w:proofErr w:type="spellEnd"/>
            <w:r>
              <w:rPr>
                <w:sz w:val="24"/>
                <w:szCs w:val="28"/>
              </w:rPr>
              <w:t>)</w:t>
            </w:r>
          </w:p>
        </w:tc>
        <w:tc>
          <w:tcPr>
            <w:tcW w:w="299" w:type="dxa"/>
            <w:vAlign w:val="center"/>
          </w:tcPr>
          <w:p w14:paraId="2ECEADEA" w14:textId="7A8D5DDB" w:rsidR="0075081C" w:rsidRPr="00F2240C" w:rsidRDefault="0075081C" w:rsidP="0075081C">
            <w:pPr>
              <w:pStyle w:val="Checkbox"/>
              <w:rPr>
                <w:sz w:val="24"/>
                <w:szCs w:val="2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r>
    </w:tbl>
    <w:p w14:paraId="3ED23361" w14:textId="3F08092E" w:rsidR="0075081C" w:rsidRPr="00F2240C" w:rsidRDefault="0075081C" w:rsidP="0075081C">
      <w:pPr>
        <w:pStyle w:val="Heading1"/>
        <w:jc w:val="center"/>
      </w:pPr>
      <w:proofErr w:type="spellStart"/>
      <w:r>
        <w:rPr>
          <w:i/>
          <w:iCs/>
        </w:rPr>
        <w:t>Ek</w:t>
      </w:r>
      <w:proofErr w:type="spellEnd"/>
      <w:r>
        <w:rPr>
          <w:i/>
          <w:iCs/>
        </w:rPr>
        <w:t xml:space="preserve"> </w:t>
      </w:r>
      <w:proofErr w:type="spellStart"/>
      <w:r>
        <w:rPr>
          <w:i/>
          <w:iCs/>
        </w:rPr>
        <w:t>wil</w:t>
      </w:r>
      <w:proofErr w:type="spellEnd"/>
      <w:r>
        <w:rPr>
          <w:i/>
          <w:iCs/>
        </w:rPr>
        <w:t xml:space="preserve"> </w:t>
      </w:r>
      <w:proofErr w:type="spellStart"/>
      <w:r>
        <w:rPr>
          <w:i/>
          <w:iCs/>
        </w:rPr>
        <w:t>graag</w:t>
      </w:r>
      <w:proofErr w:type="spellEnd"/>
      <w:r>
        <w:rPr>
          <w:i/>
          <w:iCs/>
        </w:rPr>
        <w:t xml:space="preserve"> </w:t>
      </w:r>
      <w:proofErr w:type="spellStart"/>
      <w:r>
        <w:rPr>
          <w:i/>
          <w:iCs/>
        </w:rPr>
        <w:t>inskryf</w:t>
      </w:r>
      <w:proofErr w:type="spellEnd"/>
      <w:r>
        <w:rPr>
          <w:i/>
          <w:iCs/>
        </w:rPr>
        <w:t xml:space="preserve"> </w:t>
      </w:r>
      <w:proofErr w:type="spellStart"/>
      <w:r>
        <w:rPr>
          <w:i/>
          <w:iCs/>
        </w:rPr>
        <w:t>vir</w:t>
      </w:r>
      <w:proofErr w:type="spellEnd"/>
      <w:r>
        <w:rPr>
          <w:i/>
          <w:iCs/>
        </w:rPr>
        <w:t xml:space="preserve"> die volgende </w:t>
      </w:r>
      <w:proofErr w:type="spellStart"/>
      <w:r>
        <w:rPr>
          <w:i/>
          <w:iCs/>
        </w:rPr>
        <w:t>individuele</w:t>
      </w:r>
      <w:proofErr w:type="spellEnd"/>
      <w:r>
        <w:rPr>
          <w:i/>
          <w:iCs/>
        </w:rPr>
        <w:t xml:space="preserve"> </w:t>
      </w:r>
      <w:proofErr w:type="spellStart"/>
      <w:r>
        <w:rPr>
          <w:i/>
          <w:iCs/>
        </w:rPr>
        <w:t>vakke</w:t>
      </w:r>
      <w:proofErr w:type="spellEnd"/>
      <w:r w:rsidRPr="00F2240C">
        <w:rPr>
          <w:i/>
          <w:iCs/>
        </w:rPr>
        <w:t>:</w:t>
      </w:r>
    </w:p>
    <w:tbl>
      <w:tblPr>
        <w:tblStyle w:val="PlainTable3"/>
        <w:tblW w:w="5070" w:type="pct"/>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1984"/>
        <w:gridCol w:w="336"/>
        <w:gridCol w:w="1932"/>
        <w:gridCol w:w="284"/>
        <w:gridCol w:w="1498"/>
        <w:gridCol w:w="344"/>
        <w:gridCol w:w="1843"/>
        <w:gridCol w:w="284"/>
        <w:gridCol w:w="1417"/>
        <w:gridCol w:w="299"/>
      </w:tblGrid>
      <w:tr w:rsidR="00837FF7" w:rsidRPr="00F2240C" w14:paraId="6780251B" w14:textId="521820FB" w:rsidTr="00CF22AE">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D9D9D9" w:themeFill="background1" w:themeFillShade="D9"/>
            <w:vAlign w:val="center"/>
          </w:tcPr>
          <w:p w14:paraId="2109E55C" w14:textId="5592304D" w:rsidR="003E5D24" w:rsidRPr="00F2240C" w:rsidRDefault="003E5D24" w:rsidP="00585AD5">
            <w:pPr>
              <w:jc w:val="center"/>
              <w:rPr>
                <w:sz w:val="24"/>
                <w:szCs w:val="36"/>
              </w:rPr>
            </w:pPr>
            <w:r>
              <w:rPr>
                <w:b/>
                <w:bCs w:val="0"/>
                <w:sz w:val="24"/>
                <w:szCs w:val="36"/>
              </w:rPr>
              <w:t>DET 1</w:t>
            </w:r>
            <w:r>
              <w:rPr>
                <w:b/>
                <w:bCs w:val="0"/>
                <w:sz w:val="24"/>
                <w:szCs w:val="36"/>
              </w:rPr>
              <w:br/>
            </w:r>
            <w:r w:rsidRPr="003E5D24">
              <w:rPr>
                <w:b/>
                <w:bCs w:val="0"/>
                <w:i/>
                <w:iCs/>
                <w:sz w:val="22"/>
                <w:szCs w:val="32"/>
              </w:rPr>
              <w:t xml:space="preserve">Diep </w:t>
            </w:r>
            <w:proofErr w:type="spellStart"/>
            <w:r w:rsidRPr="003E5D24">
              <w:rPr>
                <w:b/>
                <w:bCs w:val="0"/>
                <w:i/>
                <w:iCs/>
                <w:sz w:val="22"/>
                <w:szCs w:val="32"/>
              </w:rPr>
              <w:t>Emosionele</w:t>
            </w:r>
            <w:proofErr w:type="spellEnd"/>
            <w:r w:rsidRPr="003E5D24">
              <w:rPr>
                <w:b/>
                <w:bCs w:val="0"/>
                <w:i/>
                <w:iCs/>
                <w:sz w:val="22"/>
                <w:szCs w:val="32"/>
              </w:rPr>
              <w:t xml:space="preserve"> </w:t>
            </w:r>
            <w:proofErr w:type="spellStart"/>
            <w:r w:rsidRPr="003E5D24">
              <w:rPr>
                <w:b/>
                <w:bCs w:val="0"/>
                <w:i/>
                <w:iCs/>
                <w:sz w:val="22"/>
                <w:szCs w:val="32"/>
              </w:rPr>
              <w:t>Transformasie</w:t>
            </w:r>
            <w:proofErr w:type="spellEnd"/>
          </w:p>
        </w:tc>
        <w:tc>
          <w:tcPr>
            <w:tcW w:w="336" w:type="dxa"/>
            <w:vAlign w:val="center"/>
          </w:tcPr>
          <w:p w14:paraId="13B0BB17" w14:textId="77777777" w:rsidR="003E5D24" w:rsidRPr="00F2240C" w:rsidRDefault="003E5D24" w:rsidP="00585AD5">
            <w:pPr>
              <w:pStyle w:val="Checkbox"/>
              <w:rPr>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1932" w:type="dxa"/>
            <w:shd w:val="clear" w:color="auto" w:fill="D9D9D9" w:themeFill="background1" w:themeFillShade="D9"/>
            <w:vAlign w:val="center"/>
          </w:tcPr>
          <w:p w14:paraId="7E060B76" w14:textId="5BDEA6FB" w:rsidR="003E5D24" w:rsidRPr="00F2240C" w:rsidRDefault="003E5D24" w:rsidP="00585AD5">
            <w:pPr>
              <w:pStyle w:val="Checkbox"/>
              <w:rPr>
                <w:sz w:val="24"/>
                <w:szCs w:val="36"/>
              </w:rPr>
            </w:pPr>
            <w:r>
              <w:rPr>
                <w:b/>
                <w:bCs w:val="0"/>
                <w:sz w:val="24"/>
                <w:szCs w:val="36"/>
              </w:rPr>
              <w:t>GDET</w:t>
            </w:r>
            <w:r>
              <w:rPr>
                <w:b/>
                <w:bCs w:val="0"/>
                <w:sz w:val="24"/>
                <w:szCs w:val="36"/>
              </w:rPr>
              <w:br/>
            </w:r>
            <w:proofErr w:type="spellStart"/>
            <w:r w:rsidRPr="003E5D24">
              <w:rPr>
                <w:b/>
                <w:bCs w:val="0"/>
                <w:i/>
                <w:iCs/>
                <w:sz w:val="22"/>
                <w:szCs w:val="32"/>
              </w:rPr>
              <w:t>Gevorderde</w:t>
            </w:r>
            <w:proofErr w:type="spellEnd"/>
            <w:r w:rsidRPr="003E5D24">
              <w:rPr>
                <w:b/>
                <w:bCs w:val="0"/>
                <w:i/>
                <w:iCs/>
                <w:sz w:val="22"/>
                <w:szCs w:val="32"/>
              </w:rPr>
              <w:t xml:space="preserve"> Diep </w:t>
            </w:r>
            <w:proofErr w:type="spellStart"/>
            <w:r w:rsidRPr="003E5D24">
              <w:rPr>
                <w:b/>
                <w:bCs w:val="0"/>
                <w:i/>
                <w:iCs/>
                <w:sz w:val="22"/>
                <w:szCs w:val="32"/>
              </w:rPr>
              <w:t>Emosionele</w:t>
            </w:r>
            <w:proofErr w:type="spellEnd"/>
            <w:r w:rsidRPr="003E5D24">
              <w:rPr>
                <w:b/>
                <w:bCs w:val="0"/>
                <w:i/>
                <w:iCs/>
                <w:sz w:val="22"/>
                <w:szCs w:val="32"/>
              </w:rPr>
              <w:t xml:space="preserve"> </w:t>
            </w:r>
            <w:proofErr w:type="spellStart"/>
            <w:r w:rsidRPr="003E5D24">
              <w:rPr>
                <w:b/>
                <w:bCs w:val="0"/>
                <w:i/>
                <w:iCs/>
                <w:sz w:val="22"/>
                <w:szCs w:val="32"/>
              </w:rPr>
              <w:t>Transformasie</w:t>
            </w:r>
            <w:proofErr w:type="spellEnd"/>
          </w:p>
        </w:tc>
        <w:tc>
          <w:tcPr>
            <w:tcW w:w="284" w:type="dxa"/>
            <w:vAlign w:val="center"/>
          </w:tcPr>
          <w:p w14:paraId="48F2B137" w14:textId="77777777" w:rsidR="003E5D24" w:rsidRPr="00F2240C" w:rsidRDefault="003E5D24" w:rsidP="00585AD5">
            <w:pPr>
              <w:pStyle w:val="Checkbox"/>
              <w:rPr>
                <w:sz w:val="16"/>
                <w:szCs w:val="1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c>
          <w:tcPr>
            <w:tcW w:w="1498" w:type="dxa"/>
            <w:shd w:val="clear" w:color="auto" w:fill="D9D9D9" w:themeFill="background1" w:themeFillShade="D9"/>
            <w:vAlign w:val="center"/>
          </w:tcPr>
          <w:p w14:paraId="218574DB" w14:textId="69C8DDF2" w:rsidR="003E5D24" w:rsidRPr="00F2240C" w:rsidRDefault="003E5D24" w:rsidP="00585AD5">
            <w:pPr>
              <w:pStyle w:val="Checkbox"/>
              <w:rPr>
                <w:sz w:val="24"/>
                <w:szCs w:val="28"/>
              </w:rPr>
            </w:pPr>
            <w:r>
              <w:rPr>
                <w:b/>
                <w:bCs w:val="0"/>
                <w:sz w:val="24"/>
                <w:szCs w:val="28"/>
              </w:rPr>
              <w:t>HVD</w:t>
            </w:r>
            <w:r>
              <w:rPr>
                <w:b/>
                <w:bCs w:val="0"/>
                <w:sz w:val="24"/>
                <w:szCs w:val="28"/>
              </w:rPr>
              <w:br/>
            </w:r>
            <w:proofErr w:type="spellStart"/>
            <w:r w:rsidRPr="003E5D24">
              <w:rPr>
                <w:b/>
                <w:bCs w:val="0"/>
                <w:i/>
                <w:iCs/>
                <w:sz w:val="22"/>
                <w:szCs w:val="24"/>
              </w:rPr>
              <w:t>Huwelik</w:t>
            </w:r>
            <w:proofErr w:type="spellEnd"/>
            <w:r w:rsidRPr="003E5D24">
              <w:rPr>
                <w:b/>
                <w:bCs w:val="0"/>
                <w:i/>
                <w:iCs/>
                <w:sz w:val="22"/>
                <w:szCs w:val="24"/>
              </w:rPr>
              <w:t xml:space="preserve"> -</w:t>
            </w:r>
            <w:proofErr w:type="spellStart"/>
            <w:r w:rsidRPr="003E5D24">
              <w:rPr>
                <w:b/>
                <w:bCs w:val="0"/>
                <w:i/>
                <w:iCs/>
                <w:sz w:val="22"/>
                <w:szCs w:val="24"/>
              </w:rPr>
              <w:t>en</w:t>
            </w:r>
            <w:proofErr w:type="spellEnd"/>
            <w:r w:rsidRPr="003E5D24">
              <w:rPr>
                <w:b/>
                <w:bCs w:val="0"/>
                <w:i/>
                <w:iCs/>
                <w:sz w:val="22"/>
                <w:szCs w:val="24"/>
              </w:rPr>
              <w:t xml:space="preserve"> </w:t>
            </w:r>
            <w:proofErr w:type="spellStart"/>
            <w:r w:rsidRPr="003E5D24">
              <w:rPr>
                <w:b/>
                <w:bCs w:val="0"/>
                <w:i/>
                <w:iCs/>
                <w:sz w:val="22"/>
                <w:szCs w:val="24"/>
              </w:rPr>
              <w:t>verhouding</w:t>
            </w:r>
            <w:proofErr w:type="spellEnd"/>
            <w:r w:rsidRPr="003E5D24">
              <w:rPr>
                <w:b/>
                <w:bCs w:val="0"/>
                <w:i/>
                <w:iCs/>
                <w:sz w:val="22"/>
                <w:szCs w:val="24"/>
              </w:rPr>
              <w:br/>
            </w:r>
            <w:proofErr w:type="spellStart"/>
            <w:r w:rsidRPr="003E5D24">
              <w:rPr>
                <w:b/>
                <w:bCs w:val="0"/>
                <w:i/>
                <w:iCs/>
                <w:sz w:val="22"/>
                <w:szCs w:val="24"/>
              </w:rPr>
              <w:t>dinamika</w:t>
            </w:r>
            <w:proofErr w:type="spellEnd"/>
            <w:r w:rsidRPr="003E5D24">
              <w:rPr>
                <w:i/>
                <w:iCs/>
                <w:sz w:val="24"/>
                <w:szCs w:val="28"/>
              </w:rPr>
              <w:br/>
            </w:r>
          </w:p>
        </w:tc>
        <w:tc>
          <w:tcPr>
            <w:tcW w:w="344" w:type="dxa"/>
            <w:vAlign w:val="center"/>
          </w:tcPr>
          <w:p w14:paraId="17E0C24A" w14:textId="77777777" w:rsidR="003E5D24" w:rsidRPr="00F2240C" w:rsidRDefault="003E5D24" w:rsidP="00585AD5">
            <w:pPr>
              <w:pStyle w:val="Checkbox"/>
              <w:rPr>
                <w:sz w:val="24"/>
                <w:szCs w:val="2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c>
          <w:tcPr>
            <w:tcW w:w="1843" w:type="dxa"/>
            <w:shd w:val="clear" w:color="auto" w:fill="D9D9D9" w:themeFill="background1" w:themeFillShade="D9"/>
            <w:vAlign w:val="center"/>
          </w:tcPr>
          <w:p w14:paraId="248A445C" w14:textId="299B1C4D" w:rsidR="003E5D24" w:rsidRPr="00F2240C" w:rsidRDefault="003E5D24" w:rsidP="00585AD5">
            <w:pPr>
              <w:pStyle w:val="Checkbox"/>
              <w:rPr>
                <w:sz w:val="24"/>
                <w:szCs w:val="28"/>
              </w:rPr>
            </w:pPr>
            <w:r>
              <w:rPr>
                <w:b/>
                <w:bCs w:val="0"/>
                <w:sz w:val="24"/>
                <w:szCs w:val="28"/>
              </w:rPr>
              <w:t>KB:</w:t>
            </w:r>
            <w:r>
              <w:rPr>
                <w:b/>
                <w:bCs w:val="0"/>
                <w:sz w:val="24"/>
                <w:szCs w:val="28"/>
              </w:rPr>
              <w:br/>
            </w:r>
            <w:r w:rsidRPr="003E5D24">
              <w:rPr>
                <w:b/>
                <w:bCs w:val="0"/>
                <w:i/>
                <w:iCs/>
                <w:sz w:val="22"/>
                <w:szCs w:val="24"/>
              </w:rPr>
              <w:t>Kinderberading</w:t>
            </w:r>
          </w:p>
        </w:tc>
        <w:tc>
          <w:tcPr>
            <w:tcW w:w="284" w:type="dxa"/>
            <w:vAlign w:val="center"/>
          </w:tcPr>
          <w:p w14:paraId="676D4F17" w14:textId="77777777" w:rsidR="003E5D24" w:rsidRPr="00F2240C" w:rsidRDefault="003E5D24" w:rsidP="00585AD5">
            <w:pPr>
              <w:pStyle w:val="Checkbox"/>
              <w:rPr>
                <w:sz w:val="24"/>
                <w:szCs w:val="2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c>
          <w:tcPr>
            <w:tcW w:w="1417" w:type="dxa"/>
            <w:shd w:val="clear" w:color="auto" w:fill="D9D9D9" w:themeFill="background1" w:themeFillShade="D9"/>
          </w:tcPr>
          <w:p w14:paraId="02B62530" w14:textId="4EDA620C" w:rsidR="003E5D24" w:rsidRPr="00F2240C" w:rsidRDefault="003E5D24" w:rsidP="00585AD5">
            <w:pPr>
              <w:pStyle w:val="Checkbox"/>
              <w:rPr>
                <w:sz w:val="24"/>
                <w:szCs w:val="28"/>
              </w:rPr>
            </w:pPr>
            <w:r w:rsidRPr="003E5D24">
              <w:rPr>
                <w:b/>
                <w:bCs w:val="0"/>
                <w:sz w:val="24"/>
                <w:szCs w:val="28"/>
              </w:rPr>
              <w:t>BTAB</w:t>
            </w:r>
            <w:r>
              <w:rPr>
                <w:sz w:val="24"/>
                <w:szCs w:val="28"/>
              </w:rPr>
              <w:br/>
            </w:r>
            <w:proofErr w:type="spellStart"/>
            <w:r w:rsidRPr="003E5D24">
              <w:rPr>
                <w:b/>
                <w:bCs w:val="0"/>
                <w:i/>
                <w:iCs/>
                <w:sz w:val="22"/>
                <w:szCs w:val="24"/>
              </w:rPr>
              <w:t>Basiese</w:t>
            </w:r>
            <w:proofErr w:type="spellEnd"/>
            <w:r w:rsidRPr="003E5D24">
              <w:rPr>
                <w:b/>
                <w:bCs w:val="0"/>
                <w:i/>
                <w:iCs/>
                <w:sz w:val="22"/>
                <w:szCs w:val="24"/>
              </w:rPr>
              <w:t xml:space="preserve"> </w:t>
            </w:r>
            <w:proofErr w:type="spellStart"/>
            <w:r w:rsidRPr="003E5D24">
              <w:rPr>
                <w:b/>
                <w:bCs w:val="0"/>
                <w:i/>
                <w:iCs/>
                <w:sz w:val="22"/>
                <w:szCs w:val="24"/>
              </w:rPr>
              <w:t>Tiener</w:t>
            </w:r>
            <w:proofErr w:type="spellEnd"/>
            <w:r w:rsidRPr="003E5D24">
              <w:rPr>
                <w:b/>
                <w:bCs w:val="0"/>
                <w:i/>
                <w:iCs/>
                <w:sz w:val="22"/>
                <w:szCs w:val="24"/>
              </w:rPr>
              <w:t xml:space="preserve"> </w:t>
            </w:r>
            <w:proofErr w:type="spellStart"/>
            <w:r w:rsidRPr="003E5D24">
              <w:rPr>
                <w:b/>
                <w:bCs w:val="0"/>
                <w:i/>
                <w:iCs/>
                <w:sz w:val="22"/>
                <w:szCs w:val="24"/>
              </w:rPr>
              <w:t>Adolessent</w:t>
            </w:r>
            <w:proofErr w:type="spellEnd"/>
            <w:r w:rsidRPr="003E5D24">
              <w:rPr>
                <w:b/>
                <w:bCs w:val="0"/>
                <w:i/>
                <w:iCs/>
                <w:sz w:val="22"/>
                <w:szCs w:val="24"/>
              </w:rPr>
              <w:t xml:space="preserve"> Berading</w:t>
            </w:r>
          </w:p>
        </w:tc>
        <w:tc>
          <w:tcPr>
            <w:tcW w:w="299" w:type="dxa"/>
            <w:vAlign w:val="center"/>
          </w:tcPr>
          <w:p w14:paraId="20BD5A69" w14:textId="60DE138A" w:rsidR="003E5D24" w:rsidRPr="00F2240C" w:rsidRDefault="003E5D24" w:rsidP="003E5D24">
            <w:pPr>
              <w:pStyle w:val="Checkbox"/>
              <w:rPr>
                <w:sz w:val="24"/>
                <w:szCs w:val="2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r>
    </w:tbl>
    <w:p w14:paraId="6D70B8E5" w14:textId="145A6462" w:rsidR="003E5D24" w:rsidRPr="00F2240C" w:rsidRDefault="003E5D24" w:rsidP="003E5D24">
      <w:pPr>
        <w:pStyle w:val="Heading1"/>
        <w:jc w:val="center"/>
      </w:pPr>
      <w:proofErr w:type="spellStart"/>
      <w:r>
        <w:rPr>
          <w:i/>
          <w:iCs/>
        </w:rPr>
        <w:t>Ek</w:t>
      </w:r>
      <w:proofErr w:type="spellEnd"/>
      <w:r>
        <w:rPr>
          <w:i/>
          <w:iCs/>
        </w:rPr>
        <w:t xml:space="preserve"> </w:t>
      </w:r>
      <w:proofErr w:type="spellStart"/>
      <w:r>
        <w:rPr>
          <w:i/>
          <w:iCs/>
        </w:rPr>
        <w:t>wil</w:t>
      </w:r>
      <w:proofErr w:type="spellEnd"/>
      <w:r>
        <w:rPr>
          <w:i/>
          <w:iCs/>
        </w:rPr>
        <w:t xml:space="preserve"> </w:t>
      </w:r>
      <w:proofErr w:type="spellStart"/>
      <w:r>
        <w:rPr>
          <w:i/>
          <w:iCs/>
        </w:rPr>
        <w:t>graag</w:t>
      </w:r>
      <w:proofErr w:type="spellEnd"/>
      <w:r>
        <w:rPr>
          <w:i/>
          <w:iCs/>
        </w:rPr>
        <w:t xml:space="preserve"> van die volgende </w:t>
      </w:r>
      <w:proofErr w:type="spellStart"/>
      <w:r>
        <w:rPr>
          <w:i/>
          <w:iCs/>
        </w:rPr>
        <w:t>betaling</w:t>
      </w:r>
      <w:proofErr w:type="spellEnd"/>
      <w:r>
        <w:rPr>
          <w:i/>
          <w:iCs/>
        </w:rPr>
        <w:t xml:space="preserve"> </w:t>
      </w:r>
      <w:proofErr w:type="spellStart"/>
      <w:r>
        <w:rPr>
          <w:i/>
          <w:iCs/>
        </w:rPr>
        <w:t>metode</w:t>
      </w:r>
      <w:proofErr w:type="spellEnd"/>
      <w:r>
        <w:rPr>
          <w:i/>
          <w:iCs/>
        </w:rPr>
        <w:t xml:space="preserve"> </w:t>
      </w:r>
      <w:proofErr w:type="spellStart"/>
      <w:r>
        <w:rPr>
          <w:i/>
          <w:iCs/>
        </w:rPr>
        <w:t>gebruik</w:t>
      </w:r>
      <w:proofErr w:type="spellEnd"/>
      <w:r>
        <w:rPr>
          <w:i/>
          <w:iCs/>
        </w:rPr>
        <w:t xml:space="preserve"> </w:t>
      </w:r>
      <w:proofErr w:type="spellStart"/>
      <w:r>
        <w:rPr>
          <w:i/>
          <w:iCs/>
        </w:rPr>
        <w:t>maak</w:t>
      </w:r>
      <w:proofErr w:type="spellEnd"/>
      <w:r w:rsidRPr="00F2240C">
        <w:rPr>
          <w:i/>
          <w:iCs/>
        </w:rPr>
        <w:t>:</w:t>
      </w:r>
    </w:p>
    <w:tbl>
      <w:tblPr>
        <w:tblStyle w:val="PlainTable3"/>
        <w:tblW w:w="4430" w:type="pct"/>
        <w:tblInd w:w="5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1844"/>
        <w:gridCol w:w="692"/>
        <w:gridCol w:w="2423"/>
        <w:gridCol w:w="708"/>
        <w:gridCol w:w="2690"/>
        <w:gridCol w:w="565"/>
      </w:tblGrid>
      <w:tr w:rsidR="003E5D24" w:rsidRPr="00F2240C" w14:paraId="62C96AF4" w14:textId="77777777" w:rsidTr="00CF22AE">
        <w:trPr>
          <w:cnfStyle w:val="100000000000" w:firstRow="1" w:lastRow="0" w:firstColumn="0" w:lastColumn="0" w:oddVBand="0" w:evenVBand="0" w:oddHBand="0" w:evenHBand="0" w:firstRowFirstColumn="0" w:firstRowLastColumn="0" w:lastRowFirstColumn="0" w:lastRowLastColumn="0"/>
        </w:trPr>
        <w:tc>
          <w:tcPr>
            <w:tcW w:w="18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18721D7C" w14:textId="1DE96EDF" w:rsidR="003E5D24" w:rsidRPr="00F2240C" w:rsidRDefault="003E5D24" w:rsidP="003E5D24">
            <w:pPr>
              <w:jc w:val="center"/>
              <w:rPr>
                <w:sz w:val="24"/>
                <w:szCs w:val="36"/>
              </w:rPr>
            </w:pPr>
            <w:proofErr w:type="spellStart"/>
            <w:r>
              <w:rPr>
                <w:sz w:val="24"/>
                <w:szCs w:val="36"/>
              </w:rPr>
              <w:t>Kontant</w:t>
            </w:r>
            <w:proofErr w:type="spellEnd"/>
            <w:r>
              <w:rPr>
                <w:sz w:val="24"/>
                <w:szCs w:val="36"/>
              </w:rPr>
              <w:t xml:space="preserve"> (</w:t>
            </w:r>
            <w:proofErr w:type="spellStart"/>
            <w:r>
              <w:rPr>
                <w:sz w:val="24"/>
                <w:szCs w:val="36"/>
              </w:rPr>
              <w:t>Eenmalig</w:t>
            </w:r>
            <w:proofErr w:type="spellEnd"/>
            <w:r>
              <w:rPr>
                <w:sz w:val="24"/>
                <w:szCs w:val="36"/>
              </w:rPr>
              <w:t>)</w:t>
            </w:r>
          </w:p>
        </w:tc>
        <w:tc>
          <w:tcPr>
            <w:tcW w:w="6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CE1CDEC" w14:textId="77777777" w:rsidR="003E5D24" w:rsidRPr="00F2240C" w:rsidRDefault="003E5D24" w:rsidP="003E5D24">
            <w:pPr>
              <w:pStyle w:val="Checkbox"/>
              <w:rPr>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24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2DA5D990" w14:textId="0B42D4C6" w:rsidR="003E5D24" w:rsidRPr="00F2240C" w:rsidRDefault="003E5D24" w:rsidP="003E5D24">
            <w:pPr>
              <w:pStyle w:val="Checkbox"/>
              <w:rPr>
                <w:sz w:val="24"/>
                <w:szCs w:val="36"/>
              </w:rPr>
            </w:pPr>
            <w:proofErr w:type="spellStart"/>
            <w:r>
              <w:rPr>
                <w:sz w:val="24"/>
                <w:szCs w:val="36"/>
              </w:rPr>
              <w:t>Kredietkaart</w:t>
            </w:r>
            <w:proofErr w:type="spellEnd"/>
            <w:r>
              <w:rPr>
                <w:sz w:val="24"/>
                <w:szCs w:val="36"/>
              </w:rPr>
              <w:t xml:space="preserve"> (</w:t>
            </w:r>
            <w:proofErr w:type="spellStart"/>
            <w:r>
              <w:rPr>
                <w:sz w:val="24"/>
                <w:szCs w:val="36"/>
              </w:rPr>
              <w:t>Eenmalig</w:t>
            </w:r>
            <w:proofErr w:type="spellEnd"/>
            <w:r>
              <w:rPr>
                <w:sz w:val="24"/>
                <w:szCs w:val="36"/>
              </w:rPr>
              <w:t>)</w:t>
            </w:r>
          </w:p>
        </w:tc>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E98227B" w14:textId="77777777" w:rsidR="003E5D24" w:rsidRPr="00F2240C" w:rsidRDefault="003E5D24" w:rsidP="003E5D24">
            <w:pPr>
              <w:pStyle w:val="Checkbox"/>
              <w:rPr>
                <w:sz w:val="16"/>
                <w:szCs w:val="1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3D6FB93A" w14:textId="14716073" w:rsidR="003E5D24" w:rsidRPr="00F2240C" w:rsidRDefault="003E5D24" w:rsidP="003E5D24">
            <w:pPr>
              <w:pStyle w:val="Checkbox"/>
              <w:rPr>
                <w:sz w:val="24"/>
                <w:szCs w:val="28"/>
              </w:rPr>
            </w:pPr>
            <w:r>
              <w:rPr>
                <w:sz w:val="24"/>
                <w:szCs w:val="28"/>
              </w:rPr>
              <w:t xml:space="preserve">Deposito &amp; </w:t>
            </w:r>
            <w:proofErr w:type="spellStart"/>
            <w:r>
              <w:rPr>
                <w:sz w:val="24"/>
                <w:szCs w:val="28"/>
              </w:rPr>
              <w:t>Maandelikse</w:t>
            </w:r>
            <w:proofErr w:type="spellEnd"/>
            <w:r>
              <w:rPr>
                <w:sz w:val="24"/>
                <w:szCs w:val="28"/>
              </w:rPr>
              <w:t xml:space="preserve"> </w:t>
            </w:r>
            <w:proofErr w:type="spellStart"/>
            <w:r>
              <w:rPr>
                <w:sz w:val="24"/>
                <w:szCs w:val="28"/>
              </w:rPr>
              <w:t>Debiet</w:t>
            </w:r>
            <w:proofErr w:type="spellEnd"/>
            <w:r>
              <w:rPr>
                <w:sz w:val="24"/>
                <w:szCs w:val="28"/>
              </w:rPr>
              <w:t xml:space="preserve"> </w:t>
            </w:r>
            <w:proofErr w:type="spellStart"/>
            <w:r>
              <w:rPr>
                <w:sz w:val="24"/>
                <w:szCs w:val="28"/>
              </w:rPr>
              <w:t>Opdrag</w:t>
            </w:r>
            <w:proofErr w:type="spellEnd"/>
            <w:r>
              <w:rPr>
                <w:sz w:val="24"/>
                <w:szCs w:val="28"/>
              </w:rPr>
              <w:t xml:space="preserve"> </w:t>
            </w:r>
            <w:proofErr w:type="spellStart"/>
            <w:r>
              <w:rPr>
                <w:sz w:val="24"/>
                <w:szCs w:val="28"/>
              </w:rPr>
              <w:t>Vir</w:t>
            </w:r>
            <w:proofErr w:type="spellEnd"/>
            <w:r>
              <w:rPr>
                <w:sz w:val="24"/>
                <w:szCs w:val="28"/>
              </w:rPr>
              <w:t xml:space="preserve"> </w:t>
            </w:r>
            <w:proofErr w:type="spellStart"/>
            <w:r>
              <w:rPr>
                <w:sz w:val="24"/>
                <w:szCs w:val="28"/>
              </w:rPr>
              <w:t>Balans</w:t>
            </w:r>
            <w:proofErr w:type="spellEnd"/>
          </w:p>
        </w:tc>
        <w:tc>
          <w:tcPr>
            <w:tcW w:w="5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221B92B" w14:textId="77777777" w:rsidR="003E5D24" w:rsidRPr="00F2240C" w:rsidRDefault="003E5D24" w:rsidP="003E5D24">
            <w:pPr>
              <w:pStyle w:val="Checkbox"/>
              <w:rPr>
                <w:sz w:val="24"/>
                <w:szCs w:val="28"/>
              </w:rPr>
            </w:pPr>
            <w:r w:rsidRPr="00F2240C">
              <w:rPr>
                <w:sz w:val="24"/>
                <w:szCs w:val="28"/>
              </w:rPr>
              <w:fldChar w:fldCharType="begin">
                <w:ffData>
                  <w:name w:val="Check4"/>
                  <w:enabled/>
                  <w:calcOnExit w:val="0"/>
                  <w:checkBox>
                    <w:sizeAuto/>
                    <w:default w:val="0"/>
                  </w:checkBox>
                </w:ffData>
              </w:fldChar>
            </w:r>
            <w:r w:rsidRPr="00F2240C">
              <w:rPr>
                <w:sz w:val="24"/>
                <w:szCs w:val="28"/>
              </w:rPr>
              <w:instrText xml:space="preserve"> FORMCHECKBOX </w:instrText>
            </w:r>
            <w:r w:rsidR="001A2221">
              <w:rPr>
                <w:sz w:val="24"/>
                <w:szCs w:val="28"/>
              </w:rPr>
            </w:r>
            <w:r w:rsidR="001A2221">
              <w:rPr>
                <w:sz w:val="24"/>
                <w:szCs w:val="28"/>
              </w:rPr>
              <w:fldChar w:fldCharType="separate"/>
            </w:r>
            <w:r w:rsidRPr="00F2240C">
              <w:rPr>
                <w:sz w:val="24"/>
                <w:szCs w:val="28"/>
              </w:rPr>
              <w:fldChar w:fldCharType="end"/>
            </w:r>
          </w:p>
        </w:tc>
      </w:tr>
      <w:tr w:rsidR="003E5D24" w:rsidRPr="00F2240C" w14:paraId="27661831" w14:textId="77777777" w:rsidTr="00CF22AE">
        <w:tc>
          <w:tcPr>
            <w:tcW w:w="2538" w:type="dxa"/>
            <w:gridSpan w:val="2"/>
            <w:shd w:val="clear" w:color="auto" w:fill="D9D9D9" w:themeFill="background1" w:themeFillShade="D9"/>
            <w:vAlign w:val="center"/>
          </w:tcPr>
          <w:p w14:paraId="3A58D2F2" w14:textId="356BD3EB" w:rsidR="003E5D24" w:rsidRPr="00F2240C" w:rsidRDefault="003E5D24" w:rsidP="003E5D24">
            <w:pPr>
              <w:pStyle w:val="Checkbox"/>
              <w:rPr>
                <w:sz w:val="24"/>
                <w:szCs w:val="36"/>
              </w:rPr>
            </w:pPr>
            <w:proofErr w:type="spellStart"/>
            <w:r>
              <w:rPr>
                <w:sz w:val="24"/>
                <w:szCs w:val="36"/>
              </w:rPr>
              <w:t>Afdeling</w:t>
            </w:r>
            <w:proofErr w:type="spellEnd"/>
            <w:r>
              <w:rPr>
                <w:sz w:val="24"/>
                <w:szCs w:val="36"/>
              </w:rPr>
              <w:t xml:space="preserve"> </w:t>
            </w:r>
            <w:proofErr w:type="gramStart"/>
            <w:r>
              <w:rPr>
                <w:sz w:val="24"/>
                <w:szCs w:val="36"/>
              </w:rPr>
              <w:t>A;B</w:t>
            </w:r>
            <w:proofErr w:type="gramEnd"/>
          </w:p>
        </w:tc>
        <w:tc>
          <w:tcPr>
            <w:tcW w:w="3134" w:type="dxa"/>
            <w:gridSpan w:val="2"/>
            <w:shd w:val="clear" w:color="auto" w:fill="D9D9D9" w:themeFill="background1" w:themeFillShade="D9"/>
            <w:vAlign w:val="center"/>
          </w:tcPr>
          <w:p w14:paraId="57B161CD" w14:textId="56898A50" w:rsidR="003E5D24" w:rsidRPr="00F2240C" w:rsidRDefault="003E5D24" w:rsidP="003E5D24">
            <w:pPr>
              <w:pStyle w:val="Checkbox"/>
              <w:rPr>
                <w:sz w:val="24"/>
                <w:szCs w:val="28"/>
              </w:rPr>
            </w:pPr>
            <w:proofErr w:type="spellStart"/>
            <w:r>
              <w:rPr>
                <w:sz w:val="24"/>
                <w:szCs w:val="28"/>
              </w:rPr>
              <w:t>Afdeling</w:t>
            </w:r>
            <w:proofErr w:type="spellEnd"/>
            <w:r>
              <w:rPr>
                <w:sz w:val="24"/>
                <w:szCs w:val="28"/>
              </w:rPr>
              <w:t xml:space="preserve"> A; B; C</w:t>
            </w:r>
          </w:p>
        </w:tc>
        <w:tc>
          <w:tcPr>
            <w:tcW w:w="3259" w:type="dxa"/>
            <w:gridSpan w:val="2"/>
            <w:shd w:val="clear" w:color="auto" w:fill="D9D9D9" w:themeFill="background1" w:themeFillShade="D9"/>
            <w:vAlign w:val="center"/>
          </w:tcPr>
          <w:p w14:paraId="208EF552" w14:textId="1FD26394" w:rsidR="003E5D24" w:rsidRPr="00F2240C" w:rsidRDefault="003E5D24" w:rsidP="003E5D24">
            <w:pPr>
              <w:pStyle w:val="Checkbox"/>
              <w:rPr>
                <w:sz w:val="24"/>
                <w:szCs w:val="28"/>
              </w:rPr>
            </w:pPr>
            <w:proofErr w:type="spellStart"/>
            <w:r>
              <w:rPr>
                <w:sz w:val="24"/>
                <w:szCs w:val="28"/>
              </w:rPr>
              <w:t>Afdeling</w:t>
            </w:r>
            <w:proofErr w:type="spellEnd"/>
            <w:r>
              <w:rPr>
                <w:sz w:val="24"/>
                <w:szCs w:val="28"/>
              </w:rPr>
              <w:t xml:space="preserve"> A; B; D; E</w:t>
            </w:r>
          </w:p>
        </w:tc>
      </w:tr>
    </w:tbl>
    <w:p w14:paraId="1C225DAF" w14:textId="77777777" w:rsidR="003E5D24" w:rsidRPr="00F2240C" w:rsidRDefault="003E5D24" w:rsidP="00F2240C"/>
    <w:p w14:paraId="1BEB6547" w14:textId="31350ADD" w:rsidR="00856C35" w:rsidRDefault="00CF22AE" w:rsidP="00856C35">
      <w:pPr>
        <w:pStyle w:val="Heading2"/>
      </w:pPr>
      <w:proofErr w:type="spellStart"/>
      <w:r>
        <w:t>Voltooi</w:t>
      </w:r>
      <w:proofErr w:type="spellEnd"/>
      <w:r>
        <w:t xml:space="preserve"> asseblief die volgende </w:t>
      </w:r>
      <w:proofErr w:type="spellStart"/>
      <w:r>
        <w:t>inligting</w:t>
      </w:r>
      <w:proofErr w:type="spellEnd"/>
      <w:r>
        <w:t xml:space="preserve"> so </w:t>
      </w:r>
      <w:proofErr w:type="spellStart"/>
      <w:r>
        <w:t>volledig</w:t>
      </w:r>
      <w:proofErr w:type="spellEnd"/>
      <w:r>
        <w:t xml:space="preserve"> </w:t>
      </w:r>
      <w:proofErr w:type="spellStart"/>
      <w:r>
        <w:t>moontlik</w:t>
      </w:r>
      <w:proofErr w:type="spellEnd"/>
    </w:p>
    <w:tbl>
      <w:tblPr>
        <w:tblStyle w:val="PlainTable3"/>
        <w:tblW w:w="5000" w:type="pct"/>
        <w:tblLayout w:type="fixed"/>
        <w:tblLook w:val="0620" w:firstRow="1" w:lastRow="0" w:firstColumn="0" w:lastColumn="0" w:noHBand="1" w:noVBand="1"/>
      </w:tblPr>
      <w:tblGrid>
        <w:gridCol w:w="1081"/>
        <w:gridCol w:w="2463"/>
        <w:gridCol w:w="2977"/>
        <w:gridCol w:w="709"/>
        <w:gridCol w:w="2850"/>
      </w:tblGrid>
      <w:tr w:rsidR="00CF22AE" w:rsidRPr="005114CE" w14:paraId="2C007B64" w14:textId="77777777" w:rsidTr="0069609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0990593" w14:textId="3164B5E4" w:rsidR="00CF22AE" w:rsidRPr="005114CE" w:rsidRDefault="00CF22AE" w:rsidP="00490804">
            <w:proofErr w:type="spellStart"/>
            <w:r>
              <w:t>Volle</w:t>
            </w:r>
            <w:proofErr w:type="spellEnd"/>
            <w:r>
              <w:t xml:space="preserve"> Name</w:t>
            </w:r>
            <w:r w:rsidRPr="005114CE">
              <w:t>:</w:t>
            </w:r>
          </w:p>
        </w:tc>
        <w:tc>
          <w:tcPr>
            <w:tcW w:w="2463" w:type="dxa"/>
            <w:tcBorders>
              <w:bottom w:val="single" w:sz="4" w:space="0" w:color="auto"/>
            </w:tcBorders>
          </w:tcPr>
          <w:p w14:paraId="79779564" w14:textId="77777777" w:rsidR="00CF22AE" w:rsidRPr="009C220D" w:rsidRDefault="00CF22AE" w:rsidP="00440CD8">
            <w:pPr>
              <w:pStyle w:val="FieldText"/>
            </w:pPr>
          </w:p>
        </w:tc>
        <w:tc>
          <w:tcPr>
            <w:tcW w:w="2977" w:type="dxa"/>
            <w:tcBorders>
              <w:bottom w:val="single" w:sz="4" w:space="0" w:color="auto"/>
            </w:tcBorders>
          </w:tcPr>
          <w:p w14:paraId="7BAB17FC" w14:textId="77777777" w:rsidR="00CF22AE" w:rsidRPr="009C220D" w:rsidRDefault="00CF22AE" w:rsidP="00440CD8">
            <w:pPr>
              <w:pStyle w:val="FieldText"/>
            </w:pPr>
          </w:p>
        </w:tc>
        <w:tc>
          <w:tcPr>
            <w:tcW w:w="709" w:type="dxa"/>
          </w:tcPr>
          <w:p w14:paraId="6DC405B8" w14:textId="5A2D1DD2" w:rsidR="00CF22AE" w:rsidRPr="00CF22AE" w:rsidRDefault="00CF22AE" w:rsidP="00440CD8">
            <w:pPr>
              <w:pStyle w:val="FieldText"/>
              <w:rPr>
                <w:b w:val="0"/>
                <w:bCs w:val="0"/>
              </w:rPr>
            </w:pPr>
            <w:r w:rsidRPr="00CF22AE">
              <w:rPr>
                <w:b w:val="0"/>
                <w:bCs w:val="0"/>
              </w:rPr>
              <w:t>ID NO.</w:t>
            </w:r>
          </w:p>
        </w:tc>
        <w:tc>
          <w:tcPr>
            <w:tcW w:w="2850" w:type="dxa"/>
            <w:tcBorders>
              <w:bottom w:val="single" w:sz="4" w:space="0" w:color="auto"/>
            </w:tcBorders>
          </w:tcPr>
          <w:p w14:paraId="20E92A17" w14:textId="77777777" w:rsidR="00CF22AE" w:rsidRPr="009C220D" w:rsidRDefault="00CF22AE" w:rsidP="00440CD8">
            <w:pPr>
              <w:pStyle w:val="FieldText"/>
            </w:pPr>
          </w:p>
        </w:tc>
      </w:tr>
      <w:tr w:rsidR="00CF22AE" w:rsidRPr="005114CE" w14:paraId="247EB9CF" w14:textId="77777777" w:rsidTr="0087248D">
        <w:tc>
          <w:tcPr>
            <w:tcW w:w="1081" w:type="dxa"/>
          </w:tcPr>
          <w:p w14:paraId="298A664C" w14:textId="77777777" w:rsidR="00CF22AE" w:rsidRPr="00D6155E" w:rsidRDefault="00CF22AE" w:rsidP="00440CD8"/>
        </w:tc>
        <w:tc>
          <w:tcPr>
            <w:tcW w:w="2463" w:type="dxa"/>
            <w:tcBorders>
              <w:top w:val="single" w:sz="4" w:space="0" w:color="auto"/>
              <w:bottom w:val="single" w:sz="4" w:space="0" w:color="auto"/>
            </w:tcBorders>
          </w:tcPr>
          <w:p w14:paraId="3D834993" w14:textId="525125EC" w:rsidR="00CF22AE" w:rsidRPr="00490804" w:rsidRDefault="00CF22AE" w:rsidP="00490804">
            <w:pPr>
              <w:pStyle w:val="Heading3"/>
              <w:outlineLvl w:val="2"/>
            </w:pPr>
            <w:r>
              <w:t>Naam</w:t>
            </w:r>
          </w:p>
        </w:tc>
        <w:tc>
          <w:tcPr>
            <w:tcW w:w="2977" w:type="dxa"/>
            <w:tcBorders>
              <w:top w:val="single" w:sz="4" w:space="0" w:color="auto"/>
              <w:bottom w:val="single" w:sz="4" w:space="0" w:color="auto"/>
            </w:tcBorders>
          </w:tcPr>
          <w:p w14:paraId="70AA6FAE" w14:textId="12CD5C0F" w:rsidR="00CF22AE" w:rsidRPr="00490804" w:rsidRDefault="00CF22AE" w:rsidP="00490804">
            <w:pPr>
              <w:pStyle w:val="Heading3"/>
              <w:outlineLvl w:val="2"/>
            </w:pPr>
            <w:r>
              <w:t>Van</w:t>
            </w:r>
          </w:p>
        </w:tc>
        <w:tc>
          <w:tcPr>
            <w:tcW w:w="709" w:type="dxa"/>
          </w:tcPr>
          <w:p w14:paraId="558B59E6" w14:textId="0C37B043" w:rsidR="00CF22AE" w:rsidRPr="00490804" w:rsidRDefault="00CF22AE" w:rsidP="00490804">
            <w:pPr>
              <w:pStyle w:val="Heading3"/>
              <w:outlineLvl w:val="2"/>
            </w:pPr>
          </w:p>
        </w:tc>
        <w:tc>
          <w:tcPr>
            <w:tcW w:w="2850" w:type="dxa"/>
            <w:tcBorders>
              <w:top w:val="single" w:sz="4" w:space="0" w:color="auto"/>
              <w:bottom w:val="single" w:sz="4" w:space="0" w:color="auto"/>
            </w:tcBorders>
          </w:tcPr>
          <w:p w14:paraId="760B245B" w14:textId="77777777" w:rsidR="00CF22AE" w:rsidRPr="009C220D" w:rsidRDefault="00CF22AE" w:rsidP="00856C35"/>
        </w:tc>
      </w:tr>
      <w:tr w:rsidR="0087248D" w:rsidRPr="005114CE" w14:paraId="118A6AD1" w14:textId="77777777" w:rsidTr="0087248D">
        <w:tc>
          <w:tcPr>
            <w:tcW w:w="1081" w:type="dxa"/>
          </w:tcPr>
          <w:p w14:paraId="79D6830B" w14:textId="77777777" w:rsidR="0087248D" w:rsidRPr="00D6155E" w:rsidRDefault="0087248D" w:rsidP="00440CD8"/>
        </w:tc>
        <w:tc>
          <w:tcPr>
            <w:tcW w:w="2463" w:type="dxa"/>
            <w:tcBorders>
              <w:top w:val="single" w:sz="4" w:space="0" w:color="auto"/>
              <w:bottom w:val="single" w:sz="4" w:space="0" w:color="auto"/>
            </w:tcBorders>
          </w:tcPr>
          <w:p w14:paraId="356E2A2B" w14:textId="0FF0FCDF" w:rsidR="0087248D" w:rsidRDefault="0087248D" w:rsidP="00490804">
            <w:pPr>
              <w:pStyle w:val="Heading3"/>
              <w:outlineLvl w:val="2"/>
            </w:pPr>
            <w:r>
              <w:t xml:space="preserve">Epos </w:t>
            </w:r>
            <w:proofErr w:type="spellStart"/>
            <w:r>
              <w:t>adres</w:t>
            </w:r>
            <w:proofErr w:type="spellEnd"/>
            <w:r>
              <w:t xml:space="preserve">: </w:t>
            </w:r>
          </w:p>
        </w:tc>
        <w:tc>
          <w:tcPr>
            <w:tcW w:w="2977" w:type="dxa"/>
            <w:tcBorders>
              <w:top w:val="single" w:sz="4" w:space="0" w:color="auto"/>
              <w:bottom w:val="single" w:sz="4" w:space="0" w:color="auto"/>
            </w:tcBorders>
          </w:tcPr>
          <w:p w14:paraId="5E54801F" w14:textId="77777777" w:rsidR="0087248D" w:rsidRDefault="0087248D" w:rsidP="00490804">
            <w:pPr>
              <w:pStyle w:val="Heading3"/>
              <w:outlineLvl w:val="2"/>
            </w:pPr>
          </w:p>
        </w:tc>
        <w:tc>
          <w:tcPr>
            <w:tcW w:w="709" w:type="dxa"/>
            <w:tcBorders>
              <w:bottom w:val="single" w:sz="4" w:space="0" w:color="auto"/>
            </w:tcBorders>
          </w:tcPr>
          <w:p w14:paraId="6AC4108F" w14:textId="77777777" w:rsidR="0087248D" w:rsidRPr="00490804" w:rsidRDefault="0087248D" w:rsidP="00490804">
            <w:pPr>
              <w:pStyle w:val="Heading3"/>
              <w:outlineLvl w:val="2"/>
            </w:pPr>
          </w:p>
        </w:tc>
        <w:tc>
          <w:tcPr>
            <w:tcW w:w="2850" w:type="dxa"/>
            <w:tcBorders>
              <w:top w:val="single" w:sz="4" w:space="0" w:color="auto"/>
              <w:bottom w:val="single" w:sz="4" w:space="0" w:color="auto"/>
            </w:tcBorders>
          </w:tcPr>
          <w:p w14:paraId="7EBC1BFB" w14:textId="77777777" w:rsidR="0087248D" w:rsidRPr="009C220D" w:rsidRDefault="0087248D" w:rsidP="00856C35"/>
        </w:tc>
      </w:tr>
    </w:tbl>
    <w:p w14:paraId="2CAB12B1"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C008C3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9F8D7A2" w14:textId="47B22C48" w:rsidR="00A82BA3" w:rsidRPr="005114CE" w:rsidRDefault="00A82BA3" w:rsidP="00490804">
            <w:proofErr w:type="spellStart"/>
            <w:r w:rsidRPr="005114CE">
              <w:t>Adres</w:t>
            </w:r>
            <w:proofErr w:type="spellEnd"/>
            <w:r w:rsidRPr="005114CE">
              <w:t>:</w:t>
            </w:r>
          </w:p>
        </w:tc>
        <w:tc>
          <w:tcPr>
            <w:tcW w:w="7199" w:type="dxa"/>
            <w:tcBorders>
              <w:bottom w:val="single" w:sz="4" w:space="0" w:color="auto"/>
            </w:tcBorders>
          </w:tcPr>
          <w:p w14:paraId="1A7538B2" w14:textId="77777777" w:rsidR="00A82BA3" w:rsidRPr="00FF1313" w:rsidRDefault="00A82BA3" w:rsidP="00440CD8">
            <w:pPr>
              <w:pStyle w:val="FieldText"/>
            </w:pPr>
          </w:p>
        </w:tc>
        <w:tc>
          <w:tcPr>
            <w:tcW w:w="1800" w:type="dxa"/>
            <w:tcBorders>
              <w:bottom w:val="single" w:sz="4" w:space="0" w:color="auto"/>
            </w:tcBorders>
          </w:tcPr>
          <w:p w14:paraId="1E0CCC26" w14:textId="77777777" w:rsidR="00A82BA3" w:rsidRPr="00FF1313" w:rsidRDefault="00A82BA3" w:rsidP="00440CD8">
            <w:pPr>
              <w:pStyle w:val="FieldText"/>
            </w:pPr>
          </w:p>
        </w:tc>
      </w:tr>
      <w:tr w:rsidR="00856C35" w:rsidRPr="005114CE" w14:paraId="557F8639" w14:textId="77777777" w:rsidTr="00FF1313">
        <w:tc>
          <w:tcPr>
            <w:tcW w:w="1081" w:type="dxa"/>
          </w:tcPr>
          <w:p w14:paraId="6C1025F2" w14:textId="77777777" w:rsidR="00856C35" w:rsidRPr="005114CE" w:rsidRDefault="00856C35" w:rsidP="00440CD8"/>
        </w:tc>
        <w:tc>
          <w:tcPr>
            <w:tcW w:w="7199" w:type="dxa"/>
            <w:tcBorders>
              <w:top w:val="single" w:sz="4" w:space="0" w:color="auto"/>
            </w:tcBorders>
          </w:tcPr>
          <w:p w14:paraId="428C9A71" w14:textId="67930A9F" w:rsidR="00856C35" w:rsidRPr="00490804" w:rsidRDefault="00696098" w:rsidP="00490804">
            <w:pPr>
              <w:pStyle w:val="Heading3"/>
              <w:outlineLvl w:val="2"/>
            </w:pPr>
            <w:proofErr w:type="spellStart"/>
            <w:r>
              <w:t>Straat</w:t>
            </w:r>
            <w:proofErr w:type="spellEnd"/>
            <w:r>
              <w:t xml:space="preserve"> </w:t>
            </w:r>
            <w:proofErr w:type="spellStart"/>
            <w:r>
              <w:t>Adres</w:t>
            </w:r>
            <w:proofErr w:type="spellEnd"/>
          </w:p>
        </w:tc>
        <w:tc>
          <w:tcPr>
            <w:tcW w:w="1800" w:type="dxa"/>
            <w:tcBorders>
              <w:top w:val="single" w:sz="4" w:space="0" w:color="auto"/>
            </w:tcBorders>
          </w:tcPr>
          <w:p w14:paraId="270DBFB0" w14:textId="13A8B9D3" w:rsidR="00856C35" w:rsidRPr="00490804" w:rsidRDefault="00696098" w:rsidP="00490804">
            <w:pPr>
              <w:pStyle w:val="Heading3"/>
              <w:outlineLvl w:val="2"/>
            </w:pPr>
            <w:proofErr w:type="spellStart"/>
            <w:r>
              <w:t>Poskode</w:t>
            </w:r>
            <w:proofErr w:type="spellEnd"/>
          </w:p>
        </w:tc>
      </w:tr>
    </w:tbl>
    <w:p w14:paraId="184D16E5"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4A8193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0740F07" w14:textId="77777777" w:rsidR="00C76039" w:rsidRPr="005114CE" w:rsidRDefault="00C76039">
            <w:pPr>
              <w:rPr>
                <w:szCs w:val="19"/>
              </w:rPr>
            </w:pPr>
          </w:p>
        </w:tc>
        <w:tc>
          <w:tcPr>
            <w:tcW w:w="5805" w:type="dxa"/>
            <w:tcBorders>
              <w:bottom w:val="single" w:sz="4" w:space="0" w:color="auto"/>
            </w:tcBorders>
          </w:tcPr>
          <w:p w14:paraId="5F717674" w14:textId="77777777" w:rsidR="00C76039" w:rsidRPr="009C220D" w:rsidRDefault="00C76039" w:rsidP="00440CD8">
            <w:pPr>
              <w:pStyle w:val="FieldText"/>
            </w:pPr>
          </w:p>
        </w:tc>
        <w:tc>
          <w:tcPr>
            <w:tcW w:w="1394" w:type="dxa"/>
            <w:tcBorders>
              <w:bottom w:val="single" w:sz="4" w:space="0" w:color="auto"/>
            </w:tcBorders>
          </w:tcPr>
          <w:p w14:paraId="1EDA2419" w14:textId="77777777" w:rsidR="00C76039" w:rsidRPr="005114CE" w:rsidRDefault="00C76039" w:rsidP="00440CD8">
            <w:pPr>
              <w:pStyle w:val="FieldText"/>
            </w:pPr>
          </w:p>
        </w:tc>
        <w:tc>
          <w:tcPr>
            <w:tcW w:w="1800" w:type="dxa"/>
            <w:tcBorders>
              <w:bottom w:val="single" w:sz="4" w:space="0" w:color="auto"/>
            </w:tcBorders>
          </w:tcPr>
          <w:p w14:paraId="31A79266" w14:textId="77777777" w:rsidR="00C76039" w:rsidRPr="005114CE" w:rsidRDefault="00C76039" w:rsidP="00440CD8">
            <w:pPr>
              <w:pStyle w:val="FieldText"/>
            </w:pPr>
          </w:p>
        </w:tc>
      </w:tr>
      <w:tr w:rsidR="00856C35" w:rsidRPr="005114CE" w14:paraId="759CF49D" w14:textId="77777777" w:rsidTr="00FF1313">
        <w:trPr>
          <w:trHeight w:val="288"/>
        </w:trPr>
        <w:tc>
          <w:tcPr>
            <w:tcW w:w="1081" w:type="dxa"/>
          </w:tcPr>
          <w:p w14:paraId="3FDB20E0" w14:textId="77777777" w:rsidR="00856C35" w:rsidRPr="005114CE" w:rsidRDefault="00856C35">
            <w:pPr>
              <w:rPr>
                <w:szCs w:val="19"/>
              </w:rPr>
            </w:pPr>
          </w:p>
        </w:tc>
        <w:tc>
          <w:tcPr>
            <w:tcW w:w="5805" w:type="dxa"/>
            <w:tcBorders>
              <w:top w:val="single" w:sz="4" w:space="0" w:color="auto"/>
            </w:tcBorders>
          </w:tcPr>
          <w:p w14:paraId="5489146E" w14:textId="478C3652" w:rsidR="00856C35" w:rsidRPr="00490804" w:rsidRDefault="00696098" w:rsidP="00490804">
            <w:pPr>
              <w:pStyle w:val="Heading3"/>
              <w:outlineLvl w:val="2"/>
            </w:pPr>
            <w:r>
              <w:t xml:space="preserve">Pos </w:t>
            </w:r>
            <w:proofErr w:type="spellStart"/>
            <w:r>
              <w:t>Adres</w:t>
            </w:r>
            <w:proofErr w:type="spellEnd"/>
          </w:p>
        </w:tc>
        <w:tc>
          <w:tcPr>
            <w:tcW w:w="1394" w:type="dxa"/>
            <w:tcBorders>
              <w:top w:val="single" w:sz="4" w:space="0" w:color="auto"/>
            </w:tcBorders>
          </w:tcPr>
          <w:p w14:paraId="29E19EBF" w14:textId="690CCE4A" w:rsidR="00856C35" w:rsidRPr="00490804" w:rsidRDefault="00856C35" w:rsidP="00490804">
            <w:pPr>
              <w:pStyle w:val="Heading3"/>
              <w:outlineLvl w:val="2"/>
            </w:pPr>
          </w:p>
        </w:tc>
        <w:tc>
          <w:tcPr>
            <w:tcW w:w="1800" w:type="dxa"/>
            <w:tcBorders>
              <w:top w:val="single" w:sz="4" w:space="0" w:color="auto"/>
            </w:tcBorders>
          </w:tcPr>
          <w:p w14:paraId="4F93D69C" w14:textId="2B2F8ECF" w:rsidR="00856C35" w:rsidRPr="00490804" w:rsidRDefault="00696098" w:rsidP="00490804">
            <w:pPr>
              <w:pStyle w:val="Heading3"/>
              <w:outlineLvl w:val="2"/>
            </w:pPr>
            <w:proofErr w:type="spellStart"/>
            <w:r>
              <w:t>Poskode</w:t>
            </w:r>
            <w:proofErr w:type="spellEnd"/>
          </w:p>
        </w:tc>
      </w:tr>
    </w:tbl>
    <w:p w14:paraId="216111FD" w14:textId="77777777" w:rsidR="00856C35" w:rsidRDefault="00856C35"/>
    <w:tbl>
      <w:tblPr>
        <w:tblStyle w:val="PlainTable3"/>
        <w:tblW w:w="5000" w:type="pct"/>
        <w:tblLayout w:type="fixed"/>
        <w:tblLook w:val="0620" w:firstRow="1" w:lastRow="0" w:firstColumn="0" w:lastColumn="0" w:noHBand="1" w:noVBand="1"/>
      </w:tblPr>
      <w:tblGrid>
        <w:gridCol w:w="1080"/>
        <w:gridCol w:w="2889"/>
        <w:gridCol w:w="1276"/>
        <w:gridCol w:w="4835"/>
      </w:tblGrid>
      <w:tr w:rsidR="00841645" w:rsidRPr="005114CE" w14:paraId="3F2B63BF" w14:textId="77777777" w:rsidTr="00696098">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3FBE091" w14:textId="7B18C7A8" w:rsidR="00841645" w:rsidRPr="005114CE" w:rsidRDefault="00696098" w:rsidP="00490804">
            <w:proofErr w:type="spellStart"/>
            <w:r>
              <w:t>Sel</w:t>
            </w:r>
            <w:proofErr w:type="spellEnd"/>
            <w:r>
              <w:t xml:space="preserve"> Nr</w:t>
            </w:r>
            <w:r w:rsidR="00841645" w:rsidRPr="005114CE">
              <w:t>:</w:t>
            </w:r>
          </w:p>
        </w:tc>
        <w:tc>
          <w:tcPr>
            <w:tcW w:w="2889" w:type="dxa"/>
            <w:tcBorders>
              <w:bottom w:val="single" w:sz="4" w:space="0" w:color="auto"/>
            </w:tcBorders>
          </w:tcPr>
          <w:p w14:paraId="10E2E35C" w14:textId="77777777" w:rsidR="00841645" w:rsidRPr="009C220D" w:rsidRDefault="00841645" w:rsidP="00856C35">
            <w:pPr>
              <w:pStyle w:val="FieldText"/>
            </w:pPr>
          </w:p>
        </w:tc>
        <w:tc>
          <w:tcPr>
            <w:tcW w:w="1276" w:type="dxa"/>
          </w:tcPr>
          <w:p w14:paraId="6B38FB3D" w14:textId="3C686D22" w:rsidR="00696098" w:rsidRPr="00696098" w:rsidRDefault="00696098" w:rsidP="00696098">
            <w:pPr>
              <w:pStyle w:val="Heading4"/>
              <w:outlineLvl w:val="3"/>
              <w:rPr>
                <w:bCs w:val="0"/>
              </w:rPr>
            </w:pPr>
            <w:r>
              <w:t>Tel Nr:</w:t>
            </w:r>
          </w:p>
        </w:tc>
        <w:tc>
          <w:tcPr>
            <w:tcW w:w="4835" w:type="dxa"/>
            <w:tcBorders>
              <w:bottom w:val="single" w:sz="4" w:space="0" w:color="auto"/>
            </w:tcBorders>
          </w:tcPr>
          <w:p w14:paraId="040B438E" w14:textId="77777777" w:rsidR="00841645" w:rsidRPr="009C220D" w:rsidRDefault="00841645" w:rsidP="00440CD8">
            <w:pPr>
              <w:pStyle w:val="FieldText"/>
            </w:pPr>
          </w:p>
        </w:tc>
      </w:tr>
    </w:tbl>
    <w:p w14:paraId="7E9E62F6" w14:textId="77777777" w:rsidR="00856C35" w:rsidRDefault="00856C35"/>
    <w:tbl>
      <w:tblPr>
        <w:tblStyle w:val="PlainTable3"/>
        <w:tblW w:w="5000" w:type="pct"/>
        <w:tblLayout w:type="fixed"/>
        <w:tblLook w:val="0620" w:firstRow="1" w:lastRow="0" w:firstColumn="0" w:lastColumn="0" w:noHBand="1" w:noVBand="1"/>
      </w:tblPr>
      <w:tblGrid>
        <w:gridCol w:w="1134"/>
        <w:gridCol w:w="2552"/>
        <w:gridCol w:w="1084"/>
        <w:gridCol w:w="2034"/>
        <w:gridCol w:w="993"/>
        <w:gridCol w:w="2283"/>
      </w:tblGrid>
      <w:tr w:rsidR="00613129" w:rsidRPr="005114CE" w14:paraId="6B20FBAE" w14:textId="77777777" w:rsidTr="00D9614C">
        <w:trPr>
          <w:cnfStyle w:val="100000000000" w:firstRow="1" w:lastRow="0" w:firstColumn="0" w:lastColumn="0" w:oddVBand="0" w:evenVBand="0" w:oddHBand="0" w:evenHBand="0" w:firstRowFirstColumn="0" w:firstRowLastColumn="0" w:lastRowFirstColumn="0" w:lastRowLastColumn="0"/>
          <w:trHeight w:val="288"/>
        </w:trPr>
        <w:tc>
          <w:tcPr>
            <w:tcW w:w="1134" w:type="dxa"/>
          </w:tcPr>
          <w:p w14:paraId="1D4769A3" w14:textId="391D2595" w:rsidR="00613129" w:rsidRPr="005114CE" w:rsidRDefault="00696098" w:rsidP="00490804">
            <w:proofErr w:type="spellStart"/>
            <w:r>
              <w:t>Beroep</w:t>
            </w:r>
            <w:proofErr w:type="spellEnd"/>
            <w:r>
              <w:t>:</w:t>
            </w:r>
          </w:p>
        </w:tc>
        <w:tc>
          <w:tcPr>
            <w:tcW w:w="2552" w:type="dxa"/>
            <w:tcBorders>
              <w:bottom w:val="single" w:sz="4" w:space="0" w:color="auto"/>
            </w:tcBorders>
          </w:tcPr>
          <w:p w14:paraId="57AC45D7" w14:textId="77777777" w:rsidR="00613129" w:rsidRPr="009C220D" w:rsidRDefault="00613129" w:rsidP="00440CD8">
            <w:pPr>
              <w:pStyle w:val="FieldText"/>
            </w:pPr>
          </w:p>
        </w:tc>
        <w:tc>
          <w:tcPr>
            <w:tcW w:w="1084" w:type="dxa"/>
          </w:tcPr>
          <w:p w14:paraId="070028B8" w14:textId="75C9F090" w:rsidR="00613129" w:rsidRPr="005114CE" w:rsidRDefault="00696098" w:rsidP="00490804">
            <w:pPr>
              <w:pStyle w:val="Heading4"/>
              <w:outlineLvl w:val="3"/>
            </w:pPr>
            <w:proofErr w:type="spellStart"/>
            <w:r>
              <w:t>Werkgewer</w:t>
            </w:r>
            <w:proofErr w:type="spellEnd"/>
            <w:r w:rsidR="00613129" w:rsidRPr="005114CE">
              <w:t>:</w:t>
            </w:r>
          </w:p>
        </w:tc>
        <w:tc>
          <w:tcPr>
            <w:tcW w:w="2034" w:type="dxa"/>
            <w:tcBorders>
              <w:bottom w:val="single" w:sz="4" w:space="0" w:color="auto"/>
            </w:tcBorders>
          </w:tcPr>
          <w:p w14:paraId="2C26C5A1" w14:textId="77777777" w:rsidR="00613129" w:rsidRPr="009C220D" w:rsidRDefault="00613129" w:rsidP="00440CD8">
            <w:pPr>
              <w:pStyle w:val="FieldText"/>
            </w:pPr>
          </w:p>
        </w:tc>
        <w:tc>
          <w:tcPr>
            <w:tcW w:w="993" w:type="dxa"/>
          </w:tcPr>
          <w:p w14:paraId="66788076" w14:textId="50E966E6" w:rsidR="00613129" w:rsidRPr="005114CE" w:rsidRDefault="00696098" w:rsidP="00490804">
            <w:pPr>
              <w:pStyle w:val="Heading4"/>
              <w:outlineLvl w:val="3"/>
            </w:pPr>
            <w:proofErr w:type="spellStart"/>
            <w:r>
              <w:t>Werk</w:t>
            </w:r>
            <w:proofErr w:type="spellEnd"/>
            <w:r>
              <w:t xml:space="preserve"> No</w:t>
            </w:r>
            <w:r w:rsidR="00613129" w:rsidRPr="005114CE">
              <w:t>:</w:t>
            </w:r>
          </w:p>
        </w:tc>
        <w:tc>
          <w:tcPr>
            <w:tcW w:w="2283" w:type="dxa"/>
            <w:tcBorders>
              <w:bottom w:val="single" w:sz="4" w:space="0" w:color="auto"/>
            </w:tcBorders>
          </w:tcPr>
          <w:p w14:paraId="37E519F1" w14:textId="251D5EA5" w:rsidR="00613129" w:rsidRPr="009C220D" w:rsidRDefault="00613129" w:rsidP="00856C35">
            <w:pPr>
              <w:pStyle w:val="FieldText"/>
            </w:pPr>
          </w:p>
        </w:tc>
      </w:tr>
    </w:tbl>
    <w:p w14:paraId="4910E508" w14:textId="79B7898A" w:rsidR="00696098" w:rsidRDefault="00696098"/>
    <w:tbl>
      <w:tblPr>
        <w:tblStyle w:val="PlainTable3"/>
        <w:tblW w:w="4993" w:type="pct"/>
        <w:tblLayout w:type="fixed"/>
        <w:tblLook w:val="0620" w:firstRow="1" w:lastRow="0" w:firstColumn="0" w:lastColumn="0" w:noHBand="1" w:noVBand="1"/>
      </w:tblPr>
      <w:tblGrid>
        <w:gridCol w:w="1419"/>
        <w:gridCol w:w="4252"/>
        <w:gridCol w:w="426"/>
        <w:gridCol w:w="3969"/>
      </w:tblGrid>
      <w:tr w:rsidR="00696098" w:rsidRPr="009C220D" w14:paraId="217AA924" w14:textId="77777777" w:rsidTr="00D9614C">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282F51C1" w14:textId="5767BCE8" w:rsidR="00696098" w:rsidRPr="005114CE" w:rsidRDefault="00696098" w:rsidP="00585AD5">
            <w:proofErr w:type="spellStart"/>
            <w:r>
              <w:t>Naasbestaande</w:t>
            </w:r>
            <w:proofErr w:type="spellEnd"/>
            <w:r>
              <w:t>:</w:t>
            </w:r>
          </w:p>
        </w:tc>
        <w:tc>
          <w:tcPr>
            <w:tcW w:w="4252" w:type="dxa"/>
            <w:tcBorders>
              <w:bottom w:val="single" w:sz="4" w:space="0" w:color="auto"/>
            </w:tcBorders>
          </w:tcPr>
          <w:p w14:paraId="3A601787" w14:textId="77777777" w:rsidR="00696098" w:rsidRPr="009C220D" w:rsidRDefault="00696098" w:rsidP="00585AD5">
            <w:pPr>
              <w:pStyle w:val="FieldText"/>
            </w:pPr>
          </w:p>
        </w:tc>
        <w:tc>
          <w:tcPr>
            <w:tcW w:w="426" w:type="dxa"/>
          </w:tcPr>
          <w:p w14:paraId="13737BA6" w14:textId="3695396A" w:rsidR="00696098" w:rsidRPr="005114CE" w:rsidRDefault="00696098" w:rsidP="00585AD5">
            <w:pPr>
              <w:pStyle w:val="Heading4"/>
              <w:outlineLvl w:val="3"/>
            </w:pPr>
            <w:r>
              <w:t>Tel</w:t>
            </w:r>
            <w:r w:rsidRPr="005114CE">
              <w:t>:</w:t>
            </w:r>
          </w:p>
        </w:tc>
        <w:tc>
          <w:tcPr>
            <w:tcW w:w="3969" w:type="dxa"/>
            <w:tcBorders>
              <w:bottom w:val="single" w:sz="4" w:space="0" w:color="auto"/>
            </w:tcBorders>
          </w:tcPr>
          <w:p w14:paraId="505B4E78" w14:textId="77777777" w:rsidR="00696098" w:rsidRPr="009C220D" w:rsidRDefault="00696098" w:rsidP="00585AD5">
            <w:pPr>
              <w:pStyle w:val="FieldText"/>
            </w:pPr>
          </w:p>
        </w:tc>
      </w:tr>
    </w:tbl>
    <w:p w14:paraId="1EF1B1E2" w14:textId="77777777" w:rsidR="00696098" w:rsidRDefault="00696098">
      <w:r>
        <w:br/>
      </w:r>
    </w:p>
    <w:tbl>
      <w:tblPr>
        <w:tblStyle w:val="PlainTable3"/>
        <w:tblW w:w="4993" w:type="pct"/>
        <w:tblLayout w:type="fixed"/>
        <w:tblLook w:val="0620" w:firstRow="1" w:lastRow="0" w:firstColumn="0" w:lastColumn="0" w:noHBand="1" w:noVBand="1"/>
      </w:tblPr>
      <w:tblGrid>
        <w:gridCol w:w="2694"/>
        <w:gridCol w:w="7372"/>
      </w:tblGrid>
      <w:tr w:rsidR="00696098" w:rsidRPr="009C220D" w14:paraId="49986DA0" w14:textId="77777777" w:rsidTr="00696098">
        <w:trPr>
          <w:cnfStyle w:val="100000000000" w:firstRow="1" w:lastRow="0" w:firstColumn="0" w:lastColumn="0" w:oddVBand="0" w:evenVBand="0" w:oddHBand="0" w:evenHBand="0" w:firstRowFirstColumn="0" w:firstRowLastColumn="0" w:lastRowFirstColumn="0" w:lastRowLastColumn="0"/>
          <w:trHeight w:val="288"/>
        </w:trPr>
        <w:tc>
          <w:tcPr>
            <w:tcW w:w="2694" w:type="dxa"/>
          </w:tcPr>
          <w:p w14:paraId="3941EB64" w14:textId="377337FF" w:rsidR="00696098" w:rsidRPr="005114CE" w:rsidRDefault="00696098" w:rsidP="00585AD5">
            <w:r>
              <w:t xml:space="preserve">Het U </w:t>
            </w:r>
            <w:proofErr w:type="spellStart"/>
            <w:r>
              <w:t>enige</w:t>
            </w:r>
            <w:proofErr w:type="spellEnd"/>
            <w:r>
              <w:t xml:space="preserve"> </w:t>
            </w:r>
            <w:proofErr w:type="spellStart"/>
            <w:r>
              <w:t>verdere</w:t>
            </w:r>
            <w:proofErr w:type="spellEnd"/>
            <w:r>
              <w:t xml:space="preserve"> </w:t>
            </w:r>
            <w:proofErr w:type="spellStart"/>
            <w:r>
              <w:t>kwalifikasies</w:t>
            </w:r>
            <w:proofErr w:type="spellEnd"/>
            <w:r>
              <w:t>? (</w:t>
            </w:r>
            <w:proofErr w:type="spellStart"/>
            <w:r>
              <w:t>Spesifiseer</w:t>
            </w:r>
            <w:proofErr w:type="spellEnd"/>
            <w:r>
              <w:t xml:space="preserve"> </w:t>
            </w:r>
            <w:proofErr w:type="spellStart"/>
            <w:r>
              <w:t>asb</w:t>
            </w:r>
            <w:proofErr w:type="spellEnd"/>
            <w:r>
              <w:t>.)</w:t>
            </w:r>
          </w:p>
        </w:tc>
        <w:tc>
          <w:tcPr>
            <w:tcW w:w="7372" w:type="dxa"/>
            <w:tcBorders>
              <w:bottom w:val="single" w:sz="4" w:space="0" w:color="auto"/>
            </w:tcBorders>
          </w:tcPr>
          <w:p w14:paraId="30F02F53" w14:textId="77777777" w:rsidR="00696098" w:rsidRPr="009C220D" w:rsidRDefault="00696098" w:rsidP="00585AD5">
            <w:pPr>
              <w:pStyle w:val="FieldText"/>
            </w:pPr>
          </w:p>
        </w:tc>
      </w:tr>
      <w:tr w:rsidR="00696098" w:rsidRPr="009C220D" w14:paraId="279437DD" w14:textId="77777777" w:rsidTr="00696098">
        <w:trPr>
          <w:trHeight w:val="288"/>
        </w:trPr>
        <w:tc>
          <w:tcPr>
            <w:tcW w:w="2694" w:type="dxa"/>
          </w:tcPr>
          <w:p w14:paraId="33DC9A25" w14:textId="11593A53" w:rsidR="00696098" w:rsidRDefault="00696098" w:rsidP="00585AD5">
            <w:proofErr w:type="spellStart"/>
            <w:r>
              <w:t>Waar</w:t>
            </w:r>
            <w:proofErr w:type="spellEnd"/>
            <w:r>
              <w:t xml:space="preserve"> het u van KBN </w:t>
            </w:r>
            <w:proofErr w:type="spellStart"/>
            <w:r>
              <w:t>gehoor</w:t>
            </w:r>
            <w:proofErr w:type="spellEnd"/>
            <w:r>
              <w:t>?</w:t>
            </w:r>
          </w:p>
        </w:tc>
        <w:tc>
          <w:tcPr>
            <w:tcW w:w="7372" w:type="dxa"/>
            <w:tcBorders>
              <w:top w:val="single" w:sz="4" w:space="0" w:color="auto"/>
              <w:bottom w:val="single" w:sz="4" w:space="0" w:color="auto"/>
            </w:tcBorders>
          </w:tcPr>
          <w:p w14:paraId="311256AF" w14:textId="7C29EB6D" w:rsidR="00696098" w:rsidRPr="009C220D" w:rsidRDefault="00696098" w:rsidP="00585AD5">
            <w:pPr>
              <w:pStyle w:val="FieldText"/>
            </w:pPr>
          </w:p>
        </w:tc>
      </w:tr>
      <w:tr w:rsidR="00696098" w:rsidRPr="009C220D" w14:paraId="3D4A0D0B" w14:textId="77777777" w:rsidTr="00696098">
        <w:trPr>
          <w:trHeight w:val="288"/>
        </w:trPr>
        <w:tc>
          <w:tcPr>
            <w:tcW w:w="2694" w:type="dxa"/>
          </w:tcPr>
          <w:p w14:paraId="2964CD87" w14:textId="6C124602" w:rsidR="00696098" w:rsidRDefault="00696098" w:rsidP="00585AD5">
            <w:r>
              <w:t xml:space="preserve">Wat is u </w:t>
            </w:r>
            <w:proofErr w:type="spellStart"/>
            <w:r>
              <w:t>Kerkverband</w:t>
            </w:r>
            <w:proofErr w:type="spellEnd"/>
            <w:r>
              <w:t>?</w:t>
            </w:r>
          </w:p>
        </w:tc>
        <w:tc>
          <w:tcPr>
            <w:tcW w:w="7372" w:type="dxa"/>
            <w:tcBorders>
              <w:top w:val="single" w:sz="4" w:space="0" w:color="auto"/>
              <w:bottom w:val="single" w:sz="4" w:space="0" w:color="auto"/>
            </w:tcBorders>
          </w:tcPr>
          <w:p w14:paraId="1B2D8B69" w14:textId="77777777" w:rsidR="00696098" w:rsidRPr="009C220D" w:rsidRDefault="00696098" w:rsidP="00585AD5">
            <w:pPr>
              <w:pStyle w:val="FieldText"/>
            </w:pPr>
          </w:p>
        </w:tc>
      </w:tr>
    </w:tbl>
    <w:p w14:paraId="3F6A2D34" w14:textId="77777777" w:rsidR="00696098" w:rsidRDefault="00696098"/>
    <w:p w14:paraId="6754F32A" w14:textId="44C65FDA" w:rsidR="00696098" w:rsidRDefault="00696098" w:rsidP="00696098">
      <w:pPr>
        <w:pStyle w:val="Heading2"/>
      </w:pPr>
      <w:r w:rsidRPr="00856C35">
        <w:t>A</w:t>
      </w:r>
      <w:r>
        <w:t>FDELING B</w:t>
      </w:r>
      <w:r w:rsidR="00D9614C">
        <w:t xml:space="preserve"> (1)</w:t>
      </w:r>
      <w:r>
        <w:t>: AKKREDITASIE</w:t>
      </w:r>
    </w:p>
    <w:p w14:paraId="7F46617F" w14:textId="77777777" w:rsidR="00696098" w:rsidRPr="00696098" w:rsidRDefault="00696098" w:rsidP="00696098">
      <w:pPr>
        <w:spacing w:line="280" w:lineRule="exact"/>
        <w:ind w:left="426" w:right="425"/>
        <w:jc w:val="both"/>
        <w:rPr>
          <w:b/>
          <w:color w:val="404040" w:themeColor="text1" w:themeTint="BF"/>
          <w:sz w:val="22"/>
          <w:szCs w:val="22"/>
        </w:rPr>
      </w:pPr>
      <w:r w:rsidRPr="00696098">
        <w:rPr>
          <w:color w:val="404040" w:themeColor="text1" w:themeTint="BF"/>
        </w:rPr>
        <w:br/>
      </w:r>
      <w:proofErr w:type="spellStart"/>
      <w:r w:rsidRPr="00696098">
        <w:rPr>
          <w:b/>
          <w:color w:val="404040" w:themeColor="text1" w:themeTint="BF"/>
          <w:sz w:val="22"/>
          <w:szCs w:val="22"/>
        </w:rPr>
        <w:t>Turningpoint</w:t>
      </w:r>
      <w:proofErr w:type="spellEnd"/>
      <w:r w:rsidRPr="00696098">
        <w:rPr>
          <w:b/>
          <w:color w:val="404040" w:themeColor="text1" w:themeTint="BF"/>
          <w:sz w:val="22"/>
          <w:szCs w:val="22"/>
        </w:rPr>
        <w:t xml:space="preserve"> Counselling Network (TCN/KVB) – NPO 022-517 aim is to guide clients to understand themselves better. Understanding alone provides the possibility of healing, that can lead to a life that is blessed with a rich and fulfilled relationship with God, self and neighbor.</w:t>
      </w:r>
      <w:r w:rsidRPr="00696098">
        <w:rPr>
          <w:b/>
          <w:color w:val="404040" w:themeColor="text1" w:themeTint="BF"/>
          <w:sz w:val="22"/>
          <w:szCs w:val="22"/>
        </w:rPr>
        <w:cr/>
      </w:r>
    </w:p>
    <w:p w14:paraId="4A173B99" w14:textId="77777777" w:rsidR="00696098" w:rsidRPr="00696098" w:rsidRDefault="00696098" w:rsidP="00696098">
      <w:pPr>
        <w:spacing w:line="280" w:lineRule="exact"/>
        <w:ind w:left="426" w:right="425"/>
        <w:jc w:val="both"/>
        <w:rPr>
          <w:b/>
          <w:color w:val="404040" w:themeColor="text1" w:themeTint="BF"/>
          <w:sz w:val="22"/>
          <w:szCs w:val="22"/>
        </w:rPr>
      </w:pPr>
      <w:r w:rsidRPr="00696098">
        <w:rPr>
          <w:b/>
          <w:color w:val="404040" w:themeColor="text1" w:themeTint="BF"/>
          <w:sz w:val="22"/>
          <w:szCs w:val="22"/>
        </w:rPr>
        <w:t xml:space="preserve">Turning Counseling Network provide non-accredited </w:t>
      </w:r>
      <w:proofErr w:type="gramStart"/>
      <w:r w:rsidRPr="00696098">
        <w:rPr>
          <w:b/>
          <w:color w:val="404040" w:themeColor="text1" w:themeTint="BF"/>
          <w:sz w:val="22"/>
          <w:szCs w:val="22"/>
        </w:rPr>
        <w:t>short mentored</w:t>
      </w:r>
      <w:proofErr w:type="gramEnd"/>
      <w:r w:rsidRPr="00696098">
        <w:rPr>
          <w:b/>
          <w:color w:val="404040" w:themeColor="text1" w:themeTint="BF"/>
          <w:sz w:val="22"/>
          <w:szCs w:val="22"/>
        </w:rPr>
        <w:t xml:space="preserve"> programs to equip people and maximize a person’s potential to live fulfilling lives in spite of their circumstances.</w:t>
      </w:r>
      <w:r w:rsidRPr="00696098">
        <w:rPr>
          <w:b/>
          <w:color w:val="404040" w:themeColor="text1" w:themeTint="BF"/>
          <w:sz w:val="22"/>
          <w:szCs w:val="22"/>
        </w:rPr>
        <w:cr/>
      </w:r>
      <w:r w:rsidRPr="00696098">
        <w:rPr>
          <w:b/>
          <w:color w:val="404040" w:themeColor="text1" w:themeTint="BF"/>
          <w:sz w:val="22"/>
          <w:szCs w:val="22"/>
        </w:rPr>
        <w:cr/>
      </w:r>
      <w:proofErr w:type="spellStart"/>
      <w:r w:rsidRPr="00696098">
        <w:rPr>
          <w:b/>
          <w:color w:val="404040" w:themeColor="text1" w:themeTint="BF"/>
          <w:sz w:val="22"/>
          <w:szCs w:val="22"/>
        </w:rPr>
        <w:t>Turningpoint</w:t>
      </w:r>
      <w:proofErr w:type="spellEnd"/>
      <w:r w:rsidRPr="00696098">
        <w:rPr>
          <w:b/>
          <w:color w:val="404040" w:themeColor="text1" w:themeTint="BF"/>
          <w:sz w:val="22"/>
          <w:szCs w:val="22"/>
        </w:rPr>
        <w:t xml:space="preserve"> Counselling Network provide </w:t>
      </w:r>
      <w:r w:rsidRPr="00696098">
        <w:rPr>
          <w:b/>
          <w:color w:val="404040" w:themeColor="text1" w:themeTint="BF"/>
          <w:sz w:val="22"/>
          <w:szCs w:val="22"/>
          <w:u w:val="single"/>
        </w:rPr>
        <w:t>Non-Accredited</w:t>
      </w:r>
      <w:r w:rsidRPr="00696098">
        <w:rPr>
          <w:b/>
          <w:color w:val="404040" w:themeColor="text1" w:themeTint="BF"/>
          <w:sz w:val="22"/>
          <w:szCs w:val="22"/>
        </w:rPr>
        <w:t xml:space="preserve"> programs that does not lead to a TCN qualification outcome </w:t>
      </w:r>
    </w:p>
    <w:p w14:paraId="78563D29" w14:textId="77777777" w:rsidR="00696098" w:rsidRPr="00696098" w:rsidRDefault="00696098" w:rsidP="00696098">
      <w:pPr>
        <w:spacing w:line="280" w:lineRule="exact"/>
        <w:ind w:left="426" w:right="425"/>
        <w:jc w:val="both"/>
        <w:rPr>
          <w:b/>
          <w:color w:val="404040" w:themeColor="text1" w:themeTint="BF"/>
          <w:sz w:val="22"/>
          <w:szCs w:val="22"/>
        </w:rPr>
      </w:pPr>
      <w:r w:rsidRPr="00696098">
        <w:rPr>
          <w:b/>
          <w:color w:val="404040" w:themeColor="text1" w:themeTint="BF"/>
          <w:sz w:val="22"/>
          <w:szCs w:val="22"/>
        </w:rPr>
        <w:t>KBN/TCN does not offer or confer qualifications but issues a proof of course completion and a transcript of the total of short courses which are conferred by Universities such as TICU into recognized credits, and by issuing a qualification (such as Bachelor of Counseling)</w:t>
      </w:r>
      <w:r w:rsidRPr="00696098">
        <w:rPr>
          <w:b/>
          <w:color w:val="404040" w:themeColor="text1" w:themeTint="BF"/>
          <w:sz w:val="22"/>
          <w:szCs w:val="22"/>
        </w:rPr>
        <w:cr/>
      </w:r>
      <w:r w:rsidRPr="00696098">
        <w:rPr>
          <w:b/>
          <w:color w:val="404040" w:themeColor="text1" w:themeTint="BF"/>
          <w:sz w:val="22"/>
          <w:szCs w:val="22"/>
        </w:rPr>
        <w:cr/>
        <w:t>What is accredited training? Accredited training is training which provides a person with a national qualification on completion. It is also referred as National Recognized training. (SAQA act 1995)</w:t>
      </w:r>
      <w:r w:rsidRPr="00696098">
        <w:rPr>
          <w:b/>
          <w:color w:val="404040" w:themeColor="text1" w:themeTint="BF"/>
          <w:sz w:val="22"/>
          <w:szCs w:val="22"/>
        </w:rPr>
        <w:cr/>
      </w:r>
      <w:r w:rsidRPr="00696098">
        <w:rPr>
          <w:b/>
          <w:color w:val="404040" w:themeColor="text1" w:themeTint="BF"/>
          <w:sz w:val="22"/>
          <w:szCs w:val="22"/>
        </w:rPr>
        <w:cr/>
        <w:t xml:space="preserve">What is the difference between a governmental accredited course and a non- accredited course? An accredited course means the course has been evaluated and found to meet strict </w:t>
      </w:r>
      <w:r w:rsidRPr="00696098">
        <w:rPr>
          <w:b/>
          <w:color w:val="404040" w:themeColor="text1" w:themeTint="BF"/>
          <w:sz w:val="22"/>
          <w:szCs w:val="22"/>
          <w:u w:val="single"/>
        </w:rPr>
        <w:t xml:space="preserve">secular governmental </w:t>
      </w:r>
      <w:r w:rsidRPr="00696098">
        <w:rPr>
          <w:b/>
          <w:color w:val="404040" w:themeColor="text1" w:themeTint="BF"/>
          <w:sz w:val="22"/>
          <w:szCs w:val="22"/>
        </w:rPr>
        <w:t xml:space="preserve">and industry standards. </w:t>
      </w:r>
      <w:r w:rsidRPr="00696098">
        <w:rPr>
          <w:b/>
          <w:color w:val="404040" w:themeColor="text1" w:themeTint="BF"/>
          <w:sz w:val="22"/>
          <w:szCs w:val="22"/>
        </w:rPr>
        <w:cr/>
      </w:r>
      <w:r w:rsidRPr="00696098">
        <w:rPr>
          <w:b/>
          <w:color w:val="404040" w:themeColor="text1" w:themeTint="BF"/>
          <w:sz w:val="22"/>
          <w:szCs w:val="22"/>
        </w:rPr>
        <w:cr/>
        <w:t xml:space="preserve">An unaccredited course </w:t>
      </w:r>
      <w:r w:rsidRPr="00696098">
        <w:rPr>
          <w:b/>
          <w:color w:val="404040" w:themeColor="text1" w:themeTint="BF"/>
          <w:sz w:val="22"/>
          <w:szCs w:val="22"/>
          <w:u w:val="single"/>
        </w:rPr>
        <w:t>does not</w:t>
      </w:r>
      <w:r w:rsidRPr="00696098">
        <w:rPr>
          <w:b/>
          <w:color w:val="404040" w:themeColor="text1" w:themeTint="BF"/>
          <w:sz w:val="22"/>
          <w:szCs w:val="22"/>
        </w:rPr>
        <w:t xml:space="preserve"> lead to a formal national academic qualification and is not nationally recognized, however it is recognized by many institutions and church bodies in South Africa and abroad.</w:t>
      </w:r>
      <w:r w:rsidRPr="00696098">
        <w:rPr>
          <w:b/>
          <w:color w:val="404040" w:themeColor="text1" w:themeTint="BF"/>
          <w:sz w:val="22"/>
          <w:szCs w:val="22"/>
        </w:rPr>
        <w:cr/>
      </w:r>
    </w:p>
    <w:p w14:paraId="1F755345" w14:textId="77777777" w:rsidR="00696098" w:rsidRPr="00696098" w:rsidRDefault="00696098" w:rsidP="00696098">
      <w:pPr>
        <w:tabs>
          <w:tab w:val="left" w:pos="1875"/>
        </w:tabs>
        <w:spacing w:line="280" w:lineRule="exact"/>
        <w:ind w:right="142"/>
        <w:jc w:val="both"/>
        <w:rPr>
          <w:b/>
          <w:color w:val="404040" w:themeColor="text1" w:themeTint="BF"/>
          <w:sz w:val="22"/>
          <w:szCs w:val="22"/>
        </w:rPr>
      </w:pPr>
      <w:r w:rsidRPr="00696098">
        <w:rPr>
          <w:b/>
          <w:color w:val="404040" w:themeColor="text1" w:themeTint="BF"/>
          <w:sz w:val="22"/>
          <w:szCs w:val="22"/>
        </w:rPr>
        <w:t>According to the South African constitution, freedom of religion is granted to all religious institutions and therefore Government will not interfere in the activities of the institution and the way involvement is expressed in either gatherings or religious presentations. Even religiously orientated training material is not obliged to carry official government accreditation. TCN/KBN is such a religious non-profitable institution and our mentored programs are exclusively orientated and rooted in the Christian faith through Biblical principles and moral values.</w:t>
      </w:r>
    </w:p>
    <w:p w14:paraId="1E38DDF6" w14:textId="77777777" w:rsidR="00696098" w:rsidRPr="00696098" w:rsidRDefault="00696098" w:rsidP="009D06B5">
      <w:pPr>
        <w:tabs>
          <w:tab w:val="left" w:pos="1875"/>
        </w:tabs>
        <w:spacing w:line="280" w:lineRule="exact"/>
        <w:rPr>
          <w:b/>
          <w:color w:val="404040" w:themeColor="text1" w:themeTint="BF"/>
          <w:sz w:val="22"/>
          <w:szCs w:val="22"/>
        </w:rPr>
      </w:pPr>
    </w:p>
    <w:p w14:paraId="06A7E83C" w14:textId="77777777" w:rsidR="00696098" w:rsidRPr="00696098" w:rsidRDefault="00696098" w:rsidP="00696098">
      <w:pPr>
        <w:tabs>
          <w:tab w:val="left" w:pos="1875"/>
        </w:tabs>
        <w:spacing w:line="280" w:lineRule="exact"/>
        <w:jc w:val="center"/>
        <w:rPr>
          <w:b/>
          <w:color w:val="404040" w:themeColor="text1" w:themeTint="BF"/>
          <w:sz w:val="22"/>
          <w:szCs w:val="22"/>
        </w:rPr>
      </w:pPr>
    </w:p>
    <w:p w14:paraId="706A7A79" w14:textId="77777777" w:rsidR="00696098" w:rsidRPr="00696098" w:rsidRDefault="00696098" w:rsidP="00696098">
      <w:pPr>
        <w:tabs>
          <w:tab w:val="left" w:pos="1875"/>
        </w:tabs>
        <w:spacing w:line="280" w:lineRule="exact"/>
        <w:rPr>
          <w:rFonts w:cs="Arial"/>
          <w:b/>
          <w:color w:val="404040" w:themeColor="text1" w:themeTint="BF"/>
          <w:sz w:val="24"/>
        </w:rPr>
      </w:pPr>
      <w:r w:rsidRPr="00696098">
        <w:rPr>
          <w:rFonts w:cs="Arial"/>
          <w:b/>
          <w:color w:val="404040" w:themeColor="text1" w:themeTint="BF"/>
          <w:sz w:val="24"/>
        </w:rPr>
        <w:t xml:space="preserve">I, </w:t>
      </w:r>
      <w:r w:rsidRPr="00696098">
        <w:rPr>
          <w:rFonts w:cs="Arial"/>
          <w:b/>
          <w:color w:val="404040" w:themeColor="text1" w:themeTint="BF"/>
          <w:sz w:val="24"/>
          <w:u w:val="single"/>
        </w:rPr>
        <w:t>_______________________________</w:t>
      </w:r>
      <w:r w:rsidRPr="00696098">
        <w:rPr>
          <w:rFonts w:cs="Arial"/>
          <w:b/>
          <w:color w:val="404040" w:themeColor="text1" w:themeTint="BF"/>
          <w:sz w:val="24"/>
        </w:rPr>
        <w:t xml:space="preserve"> (full name and surname) hereby declare that I have </w:t>
      </w:r>
      <w:proofErr w:type="spellStart"/>
      <w:r w:rsidRPr="00696098">
        <w:rPr>
          <w:rFonts w:cs="Arial"/>
          <w:b/>
          <w:color w:val="404040" w:themeColor="text1" w:themeTint="BF"/>
          <w:sz w:val="24"/>
        </w:rPr>
        <w:t>red</w:t>
      </w:r>
      <w:proofErr w:type="spellEnd"/>
      <w:r w:rsidRPr="00696098">
        <w:rPr>
          <w:rFonts w:cs="Arial"/>
          <w:b/>
          <w:color w:val="404040" w:themeColor="text1" w:themeTint="BF"/>
          <w:sz w:val="24"/>
        </w:rPr>
        <w:t xml:space="preserve"> through and understand the above-mentioned. </w:t>
      </w:r>
    </w:p>
    <w:p w14:paraId="3FE963D3" w14:textId="77777777" w:rsidR="00696098" w:rsidRPr="00696098" w:rsidRDefault="00696098" w:rsidP="00696098">
      <w:pPr>
        <w:tabs>
          <w:tab w:val="left" w:pos="1875"/>
        </w:tabs>
        <w:spacing w:line="280" w:lineRule="exact"/>
        <w:ind w:left="142" w:firstLine="142"/>
        <w:rPr>
          <w:rFonts w:cs="Arial"/>
          <w:b/>
          <w:color w:val="404040" w:themeColor="text1" w:themeTint="BF"/>
          <w:sz w:val="24"/>
          <w:u w:val="single"/>
        </w:rPr>
      </w:pPr>
    </w:p>
    <w:p w14:paraId="77A776D5" w14:textId="77777777" w:rsidR="00696098" w:rsidRPr="00696098" w:rsidRDefault="00696098" w:rsidP="00696098">
      <w:pPr>
        <w:tabs>
          <w:tab w:val="left" w:pos="1875"/>
        </w:tabs>
        <w:spacing w:line="280" w:lineRule="exact"/>
        <w:ind w:left="142"/>
        <w:rPr>
          <w:rFonts w:cs="Arial"/>
          <w:b/>
          <w:color w:val="404040" w:themeColor="text1" w:themeTint="BF"/>
          <w:sz w:val="24"/>
        </w:rPr>
      </w:pPr>
      <w:r w:rsidRPr="00696098">
        <w:rPr>
          <w:rFonts w:cs="Arial"/>
          <w:b/>
          <w:color w:val="404040" w:themeColor="text1" w:themeTint="BF"/>
          <w:sz w:val="24"/>
        </w:rPr>
        <w:t xml:space="preserve">Signed </w:t>
      </w:r>
      <w:proofErr w:type="spellStart"/>
      <w:r w:rsidRPr="00696098">
        <w:rPr>
          <w:rFonts w:cs="Arial"/>
          <w:b/>
          <w:color w:val="404040" w:themeColor="text1" w:themeTint="BF"/>
          <w:sz w:val="24"/>
        </w:rPr>
        <w:t>at___________________on_____day</w:t>
      </w:r>
      <w:proofErr w:type="spellEnd"/>
      <w:r w:rsidRPr="00696098">
        <w:rPr>
          <w:rFonts w:cs="Arial"/>
          <w:b/>
          <w:color w:val="404040" w:themeColor="text1" w:themeTint="BF"/>
          <w:sz w:val="24"/>
        </w:rPr>
        <w:t xml:space="preserve"> of__________202____</w:t>
      </w:r>
    </w:p>
    <w:p w14:paraId="6E86B9C5" w14:textId="77777777" w:rsidR="00696098" w:rsidRPr="00696098" w:rsidRDefault="00696098" w:rsidP="00696098">
      <w:pPr>
        <w:tabs>
          <w:tab w:val="left" w:pos="1875"/>
        </w:tabs>
        <w:spacing w:line="280" w:lineRule="exact"/>
        <w:ind w:left="142" w:firstLine="142"/>
        <w:rPr>
          <w:rFonts w:cs="Arial"/>
          <w:b/>
          <w:color w:val="404040" w:themeColor="text1" w:themeTint="BF"/>
          <w:sz w:val="24"/>
        </w:rPr>
      </w:pPr>
    </w:p>
    <w:p w14:paraId="4191A617" w14:textId="63997112" w:rsidR="00696098" w:rsidRDefault="00696098" w:rsidP="00696098">
      <w:pPr>
        <w:tabs>
          <w:tab w:val="left" w:pos="1875"/>
        </w:tabs>
        <w:spacing w:line="280" w:lineRule="exact"/>
        <w:ind w:left="142"/>
        <w:rPr>
          <w:rFonts w:cs="Arial"/>
          <w:b/>
          <w:color w:val="404040" w:themeColor="text1" w:themeTint="BF"/>
          <w:sz w:val="24"/>
        </w:rPr>
      </w:pPr>
      <w:r w:rsidRPr="00696098">
        <w:rPr>
          <w:rFonts w:cs="Arial"/>
          <w:b/>
          <w:color w:val="404040" w:themeColor="text1" w:themeTint="BF"/>
          <w:sz w:val="24"/>
        </w:rPr>
        <w:t>Signed by___________________</w:t>
      </w:r>
    </w:p>
    <w:p w14:paraId="4300A803" w14:textId="6F39AB82" w:rsidR="00D9614C" w:rsidRDefault="00D9614C">
      <w:pPr>
        <w:rPr>
          <w:rFonts w:cs="Arial"/>
          <w:b/>
          <w:color w:val="404040" w:themeColor="text1" w:themeTint="BF"/>
          <w:sz w:val="32"/>
          <w:szCs w:val="32"/>
        </w:rPr>
      </w:pPr>
    </w:p>
    <w:p w14:paraId="12757E42" w14:textId="77777777" w:rsidR="009D06B5" w:rsidRDefault="009D06B5"/>
    <w:p w14:paraId="4DFCF0AF" w14:textId="48FA0BD9" w:rsidR="00D9614C" w:rsidRDefault="00D9614C" w:rsidP="00D9614C">
      <w:pPr>
        <w:pStyle w:val="Heading2"/>
      </w:pPr>
      <w:r w:rsidRPr="00856C35">
        <w:t>A</w:t>
      </w:r>
      <w:r>
        <w:t>FDELING B (2): VRYWARING EN VERKLARING</w:t>
      </w:r>
    </w:p>
    <w:p w14:paraId="2F424D08" w14:textId="77777777" w:rsidR="00D9614C" w:rsidRDefault="00D9614C" w:rsidP="00D9614C">
      <w:pPr>
        <w:spacing w:line="360" w:lineRule="auto"/>
        <w:ind w:left="142" w:right="283"/>
        <w:jc w:val="both"/>
        <w:rPr>
          <w:rFonts w:ascii="Arial" w:hAnsi="Arial" w:cs="Arial"/>
          <w:b/>
          <w:bCs/>
          <w:color w:val="404040" w:themeColor="text1" w:themeTint="BF"/>
          <w:sz w:val="20"/>
          <w:szCs w:val="28"/>
        </w:rPr>
      </w:pPr>
      <w:r w:rsidRPr="00696098">
        <w:rPr>
          <w:color w:val="404040" w:themeColor="text1" w:themeTint="BF"/>
        </w:rPr>
        <w:br/>
      </w:r>
    </w:p>
    <w:p w14:paraId="053EAF71" w14:textId="1D920333" w:rsidR="00D9614C" w:rsidRPr="00D9614C" w:rsidRDefault="00D9614C" w:rsidP="00D9614C">
      <w:pPr>
        <w:spacing w:line="360" w:lineRule="auto"/>
        <w:ind w:left="142" w:right="283"/>
        <w:jc w:val="both"/>
        <w:rPr>
          <w:rFonts w:ascii="Arial" w:hAnsi="Arial" w:cs="Arial"/>
          <w:b/>
          <w:bCs/>
          <w:color w:val="404040" w:themeColor="text1" w:themeTint="BF"/>
          <w:sz w:val="20"/>
          <w:szCs w:val="28"/>
        </w:rPr>
      </w:pPr>
      <w:r w:rsidRPr="00D9614C">
        <w:rPr>
          <w:rFonts w:ascii="Arial" w:hAnsi="Arial" w:cs="Arial"/>
          <w:b/>
          <w:bCs/>
          <w:color w:val="404040" w:themeColor="text1" w:themeTint="BF"/>
          <w:sz w:val="20"/>
          <w:szCs w:val="28"/>
        </w:rPr>
        <w:t xml:space="preserve">Hiermee </w:t>
      </w:r>
      <w:proofErr w:type="spellStart"/>
      <w:r w:rsidRPr="00D9614C">
        <w:rPr>
          <w:rFonts w:ascii="Arial" w:hAnsi="Arial" w:cs="Arial"/>
          <w:b/>
          <w:bCs/>
          <w:color w:val="404040" w:themeColor="text1" w:themeTint="BF"/>
          <w:sz w:val="20"/>
          <w:szCs w:val="28"/>
        </w:rPr>
        <w:t>verklaar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,_________________________________________(</w:t>
      </w:r>
      <w:proofErr w:type="spellStart"/>
      <w:r w:rsidRPr="00D9614C">
        <w:rPr>
          <w:rFonts w:ascii="Arial" w:hAnsi="Arial" w:cs="Arial"/>
          <w:b/>
          <w:bCs/>
          <w:color w:val="404040" w:themeColor="text1" w:themeTint="BF"/>
          <w:sz w:val="20"/>
          <w:szCs w:val="28"/>
        </w:rPr>
        <w:t>volle</w:t>
      </w:r>
      <w:proofErr w:type="spellEnd"/>
      <w:r w:rsidRPr="00D9614C">
        <w:rPr>
          <w:rFonts w:ascii="Arial" w:hAnsi="Arial" w:cs="Arial"/>
          <w:b/>
          <w:bCs/>
          <w:color w:val="404040" w:themeColor="text1" w:themeTint="BF"/>
          <w:sz w:val="20"/>
          <w:szCs w:val="28"/>
        </w:rPr>
        <w:t xml:space="preserve"> name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van)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identiteits </w:t>
      </w:r>
      <w:proofErr w:type="spellStart"/>
      <w:r w:rsidRPr="00D9614C">
        <w:rPr>
          <w:rFonts w:ascii="Arial" w:hAnsi="Arial" w:cs="Arial"/>
          <w:b/>
          <w:bCs/>
          <w:color w:val="404040" w:themeColor="text1" w:themeTint="BF"/>
          <w:sz w:val="20"/>
          <w:szCs w:val="28"/>
        </w:rPr>
        <w:t>nommer</w:t>
      </w:r>
      <w:proofErr w:type="spellEnd"/>
      <w:r w:rsidRPr="00D9614C">
        <w:rPr>
          <w:rFonts w:ascii="Arial" w:hAnsi="Arial" w:cs="Arial"/>
          <w:b/>
          <w:bCs/>
          <w:color w:val="404040" w:themeColor="text1" w:themeTint="BF"/>
          <w:sz w:val="20"/>
          <w:szCs w:val="28"/>
        </w:rPr>
        <w:t xml:space="preserve">  _________________________</w:t>
      </w:r>
      <w:r w:rsidRPr="00D9614C">
        <w:rPr>
          <w:rFonts w:ascii="Arial" w:hAnsi="Arial" w:cs="Arial"/>
          <w:b/>
          <w:bCs/>
          <w:color w:val="404040" w:themeColor="text1" w:themeTint="BF"/>
          <w:sz w:val="20"/>
          <w:szCs w:val="28"/>
          <w:u w:val="single"/>
        </w:rPr>
        <w:t xml:space="preserve">                                             </w:t>
      </w:r>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my </w:t>
      </w:r>
      <w:proofErr w:type="spellStart"/>
      <w:r w:rsidRPr="00D9614C">
        <w:rPr>
          <w:rFonts w:ascii="Arial" w:hAnsi="Arial" w:cs="Arial"/>
          <w:b/>
          <w:bCs/>
          <w:color w:val="404040" w:themeColor="text1" w:themeTint="BF"/>
          <w:sz w:val="20"/>
          <w:szCs w:val="28"/>
        </w:rPr>
        <w:t>vrywillig</w:t>
      </w:r>
      <w:proofErr w:type="spellEnd"/>
      <w:r w:rsidRPr="00D9614C">
        <w:rPr>
          <w:rFonts w:ascii="Arial" w:hAnsi="Arial" w:cs="Arial"/>
          <w:b/>
          <w:bCs/>
          <w:color w:val="404040" w:themeColor="text1" w:themeTint="BF"/>
          <w:sz w:val="20"/>
          <w:szCs w:val="28"/>
        </w:rPr>
        <w:t xml:space="preserve">, sonder </w:t>
      </w:r>
      <w:proofErr w:type="spellStart"/>
      <w:r w:rsidRPr="00D9614C">
        <w:rPr>
          <w:rFonts w:ascii="Arial" w:hAnsi="Arial" w:cs="Arial"/>
          <w:b/>
          <w:bCs/>
          <w:color w:val="404040" w:themeColor="text1" w:themeTint="BF"/>
          <w:sz w:val="20"/>
          <w:szCs w:val="28"/>
        </w:rPr>
        <w:t>enige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beïnvloeding</w:t>
      </w:r>
      <w:proofErr w:type="spellEnd"/>
      <w:r w:rsidRPr="00D9614C">
        <w:rPr>
          <w:rFonts w:ascii="Arial" w:hAnsi="Arial" w:cs="Arial"/>
          <w:b/>
          <w:bCs/>
          <w:color w:val="404040" w:themeColor="text1" w:themeTint="BF"/>
          <w:sz w:val="20"/>
          <w:szCs w:val="28"/>
        </w:rPr>
        <w:t xml:space="preserve"> van </w:t>
      </w:r>
      <w:proofErr w:type="spellStart"/>
      <w:r w:rsidRPr="00D9614C">
        <w:rPr>
          <w:rFonts w:ascii="Arial" w:hAnsi="Arial" w:cs="Arial"/>
          <w:b/>
          <w:bCs/>
          <w:color w:val="404040" w:themeColor="text1" w:themeTint="BF"/>
          <w:sz w:val="20"/>
          <w:szCs w:val="28"/>
        </w:rPr>
        <w:t>enige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aard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onderwerp</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w:t>
      </w:r>
      <w:proofErr w:type="spellEnd"/>
      <w:r w:rsidRPr="00D9614C">
        <w:rPr>
          <w:rFonts w:ascii="Arial" w:hAnsi="Arial" w:cs="Arial"/>
          <w:b/>
          <w:bCs/>
          <w:color w:val="404040" w:themeColor="text1" w:themeTint="BF"/>
          <w:sz w:val="20"/>
          <w:szCs w:val="28"/>
        </w:rPr>
        <w:t xml:space="preserve"> die </w:t>
      </w:r>
      <w:proofErr w:type="spellStart"/>
      <w:r w:rsidRPr="00D9614C">
        <w:rPr>
          <w:rFonts w:ascii="Arial" w:hAnsi="Arial" w:cs="Arial"/>
          <w:b/>
          <w:bCs/>
          <w:color w:val="404040" w:themeColor="text1" w:themeTint="BF"/>
          <w:sz w:val="20"/>
          <w:szCs w:val="28"/>
        </w:rPr>
        <w:t>Christelike</w:t>
      </w:r>
      <w:proofErr w:type="spellEnd"/>
      <w:r w:rsidRPr="00D9614C">
        <w:rPr>
          <w:rFonts w:ascii="Arial" w:hAnsi="Arial" w:cs="Arial"/>
          <w:b/>
          <w:bCs/>
          <w:color w:val="404040" w:themeColor="text1" w:themeTint="BF"/>
          <w:sz w:val="20"/>
          <w:szCs w:val="28"/>
        </w:rPr>
        <w:t xml:space="preserve"> berading </w:t>
      </w:r>
      <w:proofErr w:type="spellStart"/>
      <w:r w:rsidRPr="00D9614C">
        <w:rPr>
          <w:rFonts w:ascii="Arial" w:hAnsi="Arial" w:cs="Arial"/>
          <w:b/>
          <w:bCs/>
          <w:color w:val="404040" w:themeColor="text1" w:themeTint="BF"/>
          <w:sz w:val="20"/>
          <w:szCs w:val="28"/>
        </w:rPr>
        <w:t>kursus</w:t>
      </w:r>
      <w:proofErr w:type="spellEnd"/>
      <w:r w:rsidRPr="00D9614C">
        <w:rPr>
          <w:rFonts w:ascii="Arial" w:hAnsi="Arial" w:cs="Arial"/>
          <w:b/>
          <w:bCs/>
          <w:color w:val="404040" w:themeColor="text1" w:themeTint="BF"/>
          <w:sz w:val="20"/>
          <w:szCs w:val="28"/>
        </w:rPr>
        <w:t xml:space="preserve">/s van Keerpunt Berading Netwerk, </w:t>
      </w:r>
      <w:proofErr w:type="spellStart"/>
      <w:r w:rsidRPr="00D9614C">
        <w:rPr>
          <w:rFonts w:ascii="Arial" w:hAnsi="Arial" w:cs="Arial"/>
          <w:b/>
          <w:bCs/>
          <w:color w:val="404040" w:themeColor="text1" w:themeTint="BF"/>
          <w:sz w:val="20"/>
          <w:szCs w:val="28"/>
        </w:rPr>
        <w:t>soos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aangebied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vrywaar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hiermee</w:t>
      </w:r>
      <w:proofErr w:type="spellEnd"/>
      <w:r w:rsidRPr="00D9614C">
        <w:rPr>
          <w:rFonts w:ascii="Arial" w:hAnsi="Arial" w:cs="Arial"/>
          <w:b/>
          <w:bCs/>
          <w:color w:val="404040" w:themeColor="text1" w:themeTint="BF"/>
          <w:sz w:val="20"/>
          <w:szCs w:val="28"/>
        </w:rPr>
        <w:t xml:space="preserve"> Keerpunt Berading Netwerk, </w:t>
      </w:r>
      <w:proofErr w:type="spellStart"/>
      <w:r w:rsidRPr="00D9614C">
        <w:rPr>
          <w:rFonts w:ascii="Arial" w:hAnsi="Arial" w:cs="Arial"/>
          <w:b/>
          <w:bCs/>
          <w:color w:val="404040" w:themeColor="text1" w:themeTint="BF"/>
          <w:sz w:val="20"/>
          <w:szCs w:val="28"/>
        </w:rPr>
        <w:t>sy</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uitvoerende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Raad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werknemers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aanbieders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berader</w:t>
      </w:r>
      <w:proofErr w:type="spellEnd"/>
      <w:r w:rsidRPr="00D9614C">
        <w:rPr>
          <w:rFonts w:ascii="Arial" w:hAnsi="Arial" w:cs="Arial"/>
          <w:b/>
          <w:bCs/>
          <w:color w:val="404040" w:themeColor="text1" w:themeTint="BF"/>
          <w:sz w:val="20"/>
          <w:szCs w:val="28"/>
        </w:rPr>
        <w:t xml:space="preserve">/s </w:t>
      </w:r>
      <w:proofErr w:type="spellStart"/>
      <w:r w:rsidRPr="00D9614C">
        <w:rPr>
          <w:rFonts w:ascii="Arial" w:hAnsi="Arial" w:cs="Arial"/>
          <w:b/>
          <w:bCs/>
          <w:color w:val="404040" w:themeColor="text1" w:themeTint="BF"/>
          <w:sz w:val="20"/>
          <w:szCs w:val="28"/>
        </w:rPr>
        <w:t>betrokke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stel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hul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hiermee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vry</w:t>
      </w:r>
      <w:proofErr w:type="spellEnd"/>
      <w:r w:rsidRPr="00D9614C">
        <w:rPr>
          <w:rFonts w:ascii="Arial" w:hAnsi="Arial" w:cs="Arial"/>
          <w:b/>
          <w:bCs/>
          <w:color w:val="404040" w:themeColor="text1" w:themeTint="BF"/>
          <w:sz w:val="20"/>
          <w:szCs w:val="28"/>
        </w:rPr>
        <w:t xml:space="preserve"> van </w:t>
      </w:r>
      <w:proofErr w:type="spellStart"/>
      <w:r w:rsidRPr="00D9614C">
        <w:rPr>
          <w:rFonts w:ascii="Arial" w:hAnsi="Arial" w:cs="Arial"/>
          <w:b/>
          <w:bCs/>
          <w:color w:val="404040" w:themeColor="text1" w:themeTint="BF"/>
          <w:sz w:val="20"/>
          <w:szCs w:val="28"/>
        </w:rPr>
        <w:t>enige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verliese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eise</w:t>
      </w:r>
      <w:proofErr w:type="spellEnd"/>
      <w:r w:rsidRPr="00D9614C">
        <w:rPr>
          <w:rFonts w:ascii="Arial" w:hAnsi="Arial" w:cs="Arial"/>
          <w:b/>
          <w:bCs/>
          <w:color w:val="404040" w:themeColor="text1" w:themeTint="BF"/>
          <w:sz w:val="20"/>
          <w:szCs w:val="28"/>
        </w:rPr>
        <w:t xml:space="preserve"> of </w:t>
      </w:r>
      <w:proofErr w:type="spellStart"/>
      <w:r w:rsidRPr="00D9614C">
        <w:rPr>
          <w:rFonts w:ascii="Arial" w:hAnsi="Arial" w:cs="Arial"/>
          <w:b/>
          <w:bCs/>
          <w:color w:val="404040" w:themeColor="text1" w:themeTint="BF"/>
          <w:sz w:val="20"/>
          <w:szCs w:val="28"/>
        </w:rPr>
        <w:t>regsaksie</w:t>
      </w:r>
      <w:proofErr w:type="spellEnd"/>
      <w:r w:rsidRPr="00D9614C">
        <w:rPr>
          <w:rFonts w:ascii="Arial" w:hAnsi="Arial" w:cs="Arial"/>
          <w:b/>
          <w:bCs/>
          <w:color w:val="404040" w:themeColor="text1" w:themeTint="BF"/>
          <w:sz w:val="20"/>
          <w:szCs w:val="28"/>
        </w:rPr>
        <w:t xml:space="preserve"> van </w:t>
      </w:r>
      <w:proofErr w:type="spellStart"/>
      <w:r w:rsidRPr="00D9614C">
        <w:rPr>
          <w:rFonts w:ascii="Arial" w:hAnsi="Arial" w:cs="Arial"/>
          <w:b/>
          <w:bCs/>
          <w:color w:val="404040" w:themeColor="text1" w:themeTint="BF"/>
          <w:sz w:val="20"/>
          <w:szCs w:val="28"/>
        </w:rPr>
        <w:t>watter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aard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ook</w:t>
      </w:r>
      <w:proofErr w:type="spellEnd"/>
      <w:r w:rsidRPr="00D9614C">
        <w:rPr>
          <w:rFonts w:ascii="Arial" w:hAnsi="Arial" w:cs="Arial"/>
          <w:b/>
          <w:bCs/>
          <w:color w:val="404040" w:themeColor="text1" w:themeTint="BF"/>
          <w:sz w:val="20"/>
          <w:szCs w:val="28"/>
        </w:rPr>
        <w:t xml:space="preserve"> al (</w:t>
      </w:r>
      <w:proofErr w:type="spellStart"/>
      <w:r w:rsidRPr="00D9614C">
        <w:rPr>
          <w:rFonts w:ascii="Arial" w:hAnsi="Arial" w:cs="Arial"/>
          <w:b/>
          <w:bCs/>
          <w:color w:val="404040" w:themeColor="text1" w:themeTint="BF"/>
          <w:sz w:val="20"/>
          <w:szCs w:val="28"/>
        </w:rPr>
        <w:t>hetsy</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deur</w:t>
      </w:r>
      <w:proofErr w:type="spellEnd"/>
      <w:r w:rsidRPr="00D9614C">
        <w:rPr>
          <w:rFonts w:ascii="Arial" w:hAnsi="Arial" w:cs="Arial"/>
          <w:b/>
          <w:bCs/>
          <w:color w:val="404040" w:themeColor="text1" w:themeTint="BF"/>
          <w:sz w:val="20"/>
          <w:szCs w:val="28"/>
        </w:rPr>
        <w:t xml:space="preserve"> myself, my </w:t>
      </w:r>
      <w:proofErr w:type="spellStart"/>
      <w:r w:rsidRPr="00D9614C">
        <w:rPr>
          <w:rFonts w:ascii="Arial" w:hAnsi="Arial" w:cs="Arial"/>
          <w:b/>
          <w:bCs/>
          <w:color w:val="404040" w:themeColor="text1" w:themeTint="BF"/>
          <w:sz w:val="20"/>
          <w:szCs w:val="28"/>
        </w:rPr>
        <w:t>boedel</w:t>
      </w:r>
      <w:proofErr w:type="spellEnd"/>
      <w:r w:rsidRPr="00D9614C">
        <w:rPr>
          <w:rFonts w:ascii="Arial" w:hAnsi="Arial" w:cs="Arial"/>
          <w:b/>
          <w:bCs/>
          <w:color w:val="404040" w:themeColor="text1" w:themeTint="BF"/>
          <w:sz w:val="20"/>
          <w:szCs w:val="28"/>
        </w:rPr>
        <w:t xml:space="preserve"> of </w:t>
      </w:r>
      <w:proofErr w:type="spellStart"/>
      <w:r w:rsidRPr="00D9614C">
        <w:rPr>
          <w:rFonts w:ascii="Arial" w:hAnsi="Arial" w:cs="Arial"/>
          <w:b/>
          <w:bCs/>
          <w:color w:val="404040" w:themeColor="text1" w:themeTint="BF"/>
          <w:sz w:val="20"/>
          <w:szCs w:val="28"/>
        </w:rPr>
        <w:t>enige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ander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persoon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ingestel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voortspruitend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uit</w:t>
      </w:r>
      <w:proofErr w:type="spellEnd"/>
      <w:r w:rsidRPr="00D9614C">
        <w:rPr>
          <w:rFonts w:ascii="Arial" w:hAnsi="Arial" w:cs="Arial"/>
          <w:b/>
          <w:bCs/>
          <w:color w:val="404040" w:themeColor="text1" w:themeTint="BF"/>
          <w:sz w:val="20"/>
          <w:szCs w:val="28"/>
        </w:rPr>
        <w:t xml:space="preserve"> die </w:t>
      </w:r>
      <w:proofErr w:type="spellStart"/>
      <w:r w:rsidRPr="00D9614C">
        <w:rPr>
          <w:rFonts w:ascii="Arial" w:hAnsi="Arial" w:cs="Arial"/>
          <w:b/>
          <w:bCs/>
          <w:color w:val="404040" w:themeColor="text1" w:themeTint="BF"/>
          <w:sz w:val="20"/>
          <w:szCs w:val="28"/>
        </w:rPr>
        <w:t>hulp</w:t>
      </w:r>
      <w:proofErr w:type="spellEnd"/>
      <w:r w:rsidRPr="00D9614C">
        <w:rPr>
          <w:rFonts w:ascii="Arial" w:hAnsi="Arial" w:cs="Arial"/>
          <w:b/>
          <w:bCs/>
          <w:color w:val="404040" w:themeColor="text1" w:themeTint="BF"/>
          <w:sz w:val="20"/>
          <w:szCs w:val="28"/>
        </w:rPr>
        <w:t>/</w:t>
      </w:r>
      <w:proofErr w:type="spellStart"/>
      <w:r w:rsidRPr="00D9614C">
        <w:rPr>
          <w:rFonts w:ascii="Arial" w:hAnsi="Arial" w:cs="Arial"/>
          <w:b/>
          <w:bCs/>
          <w:color w:val="404040" w:themeColor="text1" w:themeTint="BF"/>
          <w:sz w:val="20"/>
          <w:szCs w:val="28"/>
        </w:rPr>
        <w:t>opleiding</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w:t>
      </w:r>
      <w:proofErr w:type="spellEnd"/>
      <w:r w:rsidRPr="00D9614C">
        <w:rPr>
          <w:rFonts w:ascii="Arial" w:hAnsi="Arial" w:cs="Arial"/>
          <w:b/>
          <w:bCs/>
          <w:color w:val="404040" w:themeColor="text1" w:themeTint="BF"/>
          <w:sz w:val="20"/>
          <w:szCs w:val="28"/>
        </w:rPr>
        <w:t xml:space="preserve"> my </w:t>
      </w:r>
      <w:proofErr w:type="spellStart"/>
      <w:r w:rsidRPr="00D9614C">
        <w:rPr>
          <w:rFonts w:ascii="Arial" w:hAnsi="Arial" w:cs="Arial"/>
          <w:b/>
          <w:bCs/>
          <w:color w:val="404040" w:themeColor="text1" w:themeTint="BF"/>
          <w:sz w:val="20"/>
          <w:szCs w:val="28"/>
        </w:rPr>
        <w:t>verleen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deur</w:t>
      </w:r>
      <w:proofErr w:type="spellEnd"/>
      <w:r w:rsidRPr="00D9614C">
        <w:rPr>
          <w:rFonts w:ascii="Arial" w:hAnsi="Arial" w:cs="Arial"/>
          <w:b/>
          <w:bCs/>
          <w:color w:val="404040" w:themeColor="text1" w:themeTint="BF"/>
          <w:sz w:val="20"/>
          <w:szCs w:val="28"/>
        </w:rPr>
        <w:t xml:space="preserve"> die </w:t>
      </w:r>
      <w:proofErr w:type="spellStart"/>
      <w:r w:rsidRPr="00D9614C">
        <w:rPr>
          <w:rFonts w:ascii="Arial" w:hAnsi="Arial" w:cs="Arial"/>
          <w:b/>
          <w:bCs/>
          <w:color w:val="404040" w:themeColor="text1" w:themeTint="BF"/>
          <w:sz w:val="20"/>
          <w:szCs w:val="28"/>
        </w:rPr>
        <w:t>aanbieder</w:t>
      </w:r>
      <w:proofErr w:type="spellEnd"/>
      <w:r w:rsidRPr="00D9614C">
        <w:rPr>
          <w:rFonts w:ascii="Arial" w:hAnsi="Arial" w:cs="Arial"/>
          <w:b/>
          <w:bCs/>
          <w:color w:val="404040" w:themeColor="text1" w:themeTint="BF"/>
          <w:sz w:val="20"/>
          <w:szCs w:val="28"/>
        </w:rPr>
        <w:t>/</w:t>
      </w:r>
      <w:proofErr w:type="spellStart"/>
      <w:r w:rsidRPr="00D9614C">
        <w:rPr>
          <w:rFonts w:ascii="Arial" w:hAnsi="Arial" w:cs="Arial"/>
          <w:b/>
          <w:bCs/>
          <w:color w:val="404040" w:themeColor="text1" w:themeTint="BF"/>
          <w:sz w:val="20"/>
          <w:szCs w:val="28"/>
        </w:rPr>
        <w:t>berader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verklaar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verder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vrywillig</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ingeskryf</w:t>
      </w:r>
      <w:proofErr w:type="spellEnd"/>
      <w:r w:rsidRPr="00D9614C">
        <w:rPr>
          <w:rFonts w:ascii="Arial" w:hAnsi="Arial" w:cs="Arial"/>
          <w:b/>
          <w:bCs/>
          <w:color w:val="404040" w:themeColor="text1" w:themeTint="BF"/>
          <w:sz w:val="20"/>
          <w:szCs w:val="28"/>
        </w:rPr>
        <w:t xml:space="preserve"> het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alle </w:t>
      </w:r>
      <w:proofErr w:type="spellStart"/>
      <w:r w:rsidRPr="00D9614C">
        <w:rPr>
          <w:rFonts w:ascii="Arial" w:hAnsi="Arial" w:cs="Arial"/>
          <w:b/>
          <w:bCs/>
          <w:color w:val="404040" w:themeColor="text1" w:themeTint="BF"/>
          <w:sz w:val="20"/>
          <w:szCs w:val="28"/>
        </w:rPr>
        <w:t>vraelyste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w:t>
      </w:r>
      <w:proofErr w:type="spellEnd"/>
      <w:r w:rsidRPr="00D9614C">
        <w:rPr>
          <w:rFonts w:ascii="Arial" w:hAnsi="Arial" w:cs="Arial"/>
          <w:b/>
          <w:bCs/>
          <w:color w:val="404040" w:themeColor="text1" w:themeTint="BF"/>
          <w:sz w:val="20"/>
          <w:szCs w:val="28"/>
        </w:rPr>
        <w:t xml:space="preserve"> my </w:t>
      </w:r>
      <w:proofErr w:type="spellStart"/>
      <w:r w:rsidRPr="00D9614C">
        <w:rPr>
          <w:rFonts w:ascii="Arial" w:hAnsi="Arial" w:cs="Arial"/>
          <w:b/>
          <w:bCs/>
          <w:color w:val="404040" w:themeColor="text1" w:themeTint="BF"/>
          <w:sz w:val="20"/>
          <w:szCs w:val="28"/>
        </w:rPr>
        <w:t>oorhandig</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vrywillig</w:t>
      </w:r>
      <w:proofErr w:type="spellEnd"/>
      <w:r w:rsidRPr="00D9614C">
        <w:rPr>
          <w:rFonts w:ascii="Arial" w:hAnsi="Arial" w:cs="Arial"/>
          <w:b/>
          <w:bCs/>
          <w:color w:val="404040" w:themeColor="text1" w:themeTint="BF"/>
          <w:sz w:val="20"/>
          <w:szCs w:val="28"/>
        </w:rPr>
        <w:t xml:space="preserve"> </w:t>
      </w:r>
      <w:proofErr w:type="spellStart"/>
      <w:proofErr w:type="gramStart"/>
      <w:r w:rsidRPr="00D9614C">
        <w:rPr>
          <w:rFonts w:ascii="Arial" w:hAnsi="Arial" w:cs="Arial"/>
          <w:b/>
          <w:bCs/>
          <w:color w:val="404040" w:themeColor="text1" w:themeTint="BF"/>
          <w:sz w:val="20"/>
          <w:szCs w:val="28"/>
        </w:rPr>
        <w:t>voltooi</w:t>
      </w:r>
      <w:proofErr w:type="spellEnd"/>
      <w:r w:rsidRPr="00D9614C">
        <w:rPr>
          <w:rFonts w:ascii="Arial" w:hAnsi="Arial" w:cs="Arial"/>
          <w:b/>
          <w:bCs/>
          <w:color w:val="404040" w:themeColor="text1" w:themeTint="BF"/>
          <w:sz w:val="20"/>
          <w:szCs w:val="28"/>
        </w:rPr>
        <w:t xml:space="preserve">  het</w:t>
      </w:r>
      <w:proofErr w:type="gramEnd"/>
      <w:r w:rsidRPr="00D9614C">
        <w:rPr>
          <w:rFonts w:ascii="Arial" w:hAnsi="Arial" w:cs="Arial"/>
          <w:b/>
          <w:bCs/>
          <w:color w:val="404040" w:themeColor="text1" w:themeTint="BF"/>
          <w:sz w:val="20"/>
          <w:szCs w:val="28"/>
        </w:rPr>
        <w:t xml:space="preserve">.  </w:t>
      </w:r>
    </w:p>
    <w:p w14:paraId="50DD4170" w14:textId="77777777" w:rsidR="00D9614C" w:rsidRPr="00D9614C" w:rsidRDefault="00D9614C" w:rsidP="00D9614C">
      <w:pPr>
        <w:spacing w:line="360" w:lineRule="auto"/>
        <w:ind w:left="142" w:right="283"/>
        <w:jc w:val="both"/>
        <w:rPr>
          <w:rFonts w:ascii="Arial" w:hAnsi="Arial" w:cs="Arial"/>
          <w:b/>
          <w:bCs/>
          <w:color w:val="404040" w:themeColor="text1" w:themeTint="BF"/>
          <w:sz w:val="20"/>
          <w:szCs w:val="28"/>
        </w:rPr>
      </w:pPr>
    </w:p>
    <w:p w14:paraId="53245927" w14:textId="77777777" w:rsidR="00D9614C" w:rsidRPr="00D9614C" w:rsidRDefault="00D9614C" w:rsidP="00D9614C">
      <w:pPr>
        <w:spacing w:line="360" w:lineRule="auto"/>
        <w:ind w:left="142" w:right="283"/>
        <w:jc w:val="both"/>
        <w:rPr>
          <w:rFonts w:ascii="Arial" w:hAnsi="Arial" w:cs="Arial"/>
          <w:b/>
          <w:bCs/>
          <w:color w:val="404040" w:themeColor="text1" w:themeTint="BF"/>
          <w:sz w:val="20"/>
          <w:szCs w:val="28"/>
        </w:rPr>
      </w:pP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besef</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ook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persoonlik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verantwoordelik</w:t>
      </w:r>
      <w:proofErr w:type="spellEnd"/>
      <w:r w:rsidRPr="00D9614C">
        <w:rPr>
          <w:rFonts w:ascii="Arial" w:hAnsi="Arial" w:cs="Arial"/>
          <w:b/>
          <w:bCs/>
          <w:color w:val="404040" w:themeColor="text1" w:themeTint="BF"/>
          <w:sz w:val="20"/>
          <w:szCs w:val="28"/>
        </w:rPr>
        <w:t xml:space="preserve"> is </w:t>
      </w:r>
      <w:proofErr w:type="spellStart"/>
      <w:r w:rsidRPr="00D9614C">
        <w:rPr>
          <w:rFonts w:ascii="Arial" w:hAnsi="Arial" w:cs="Arial"/>
          <w:b/>
          <w:bCs/>
          <w:color w:val="404040" w:themeColor="text1" w:themeTint="BF"/>
          <w:sz w:val="20"/>
          <w:szCs w:val="28"/>
        </w:rPr>
        <w:t>vir</w:t>
      </w:r>
      <w:proofErr w:type="spellEnd"/>
      <w:r w:rsidRPr="00D9614C">
        <w:rPr>
          <w:rFonts w:ascii="Arial" w:hAnsi="Arial" w:cs="Arial"/>
          <w:b/>
          <w:bCs/>
          <w:color w:val="404040" w:themeColor="text1" w:themeTint="BF"/>
          <w:sz w:val="20"/>
          <w:szCs w:val="28"/>
        </w:rPr>
        <w:t xml:space="preserve"> </w:t>
      </w:r>
      <w:r w:rsidRPr="00D9614C">
        <w:rPr>
          <w:rFonts w:ascii="Arial" w:hAnsi="Arial" w:cs="Arial"/>
          <w:b/>
          <w:bCs/>
          <w:color w:val="404040" w:themeColor="text1" w:themeTint="BF"/>
          <w:sz w:val="20"/>
          <w:szCs w:val="28"/>
          <w:u w:val="single"/>
        </w:rPr>
        <w:t>alle</w:t>
      </w:r>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kursusgelde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verskuldig</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deur</w:t>
      </w:r>
      <w:proofErr w:type="spellEnd"/>
      <w:r w:rsidRPr="00D9614C">
        <w:rPr>
          <w:rFonts w:ascii="Arial" w:hAnsi="Arial" w:cs="Arial"/>
          <w:b/>
          <w:bCs/>
          <w:color w:val="404040" w:themeColor="text1" w:themeTint="BF"/>
          <w:sz w:val="20"/>
          <w:szCs w:val="28"/>
        </w:rPr>
        <w:t xml:space="preserve"> </w:t>
      </w:r>
      <w:proofErr w:type="gramStart"/>
      <w:r w:rsidRPr="00D9614C">
        <w:rPr>
          <w:rFonts w:ascii="Arial" w:hAnsi="Arial" w:cs="Arial"/>
          <w:b/>
          <w:bCs/>
          <w:color w:val="404040" w:themeColor="text1" w:themeTint="BF"/>
          <w:sz w:val="20"/>
          <w:szCs w:val="28"/>
        </w:rPr>
        <w:t>myself</w:t>
      </w:r>
      <w:proofErr w:type="gram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onderneem</w:t>
      </w:r>
      <w:proofErr w:type="spellEnd"/>
      <w:r w:rsidRPr="00D9614C">
        <w:rPr>
          <w:rFonts w:ascii="Arial" w:hAnsi="Arial" w:cs="Arial"/>
          <w:b/>
          <w:bCs/>
          <w:color w:val="404040" w:themeColor="text1" w:themeTint="BF"/>
          <w:sz w:val="20"/>
          <w:szCs w:val="28"/>
        </w:rPr>
        <w:t xml:space="preserve"> om </w:t>
      </w:r>
      <w:proofErr w:type="spellStart"/>
      <w:r w:rsidRPr="00D9614C">
        <w:rPr>
          <w:rFonts w:ascii="Arial" w:hAnsi="Arial" w:cs="Arial"/>
          <w:b/>
          <w:bCs/>
          <w:color w:val="404040" w:themeColor="text1" w:themeTint="BF"/>
          <w:sz w:val="20"/>
          <w:szCs w:val="28"/>
        </w:rPr>
        <w:t>sulke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gelde</w:t>
      </w:r>
      <w:proofErr w:type="spellEnd"/>
      <w:r w:rsidRPr="00D9614C">
        <w:rPr>
          <w:rFonts w:ascii="Arial" w:hAnsi="Arial" w:cs="Arial"/>
          <w:b/>
          <w:bCs/>
          <w:color w:val="404040" w:themeColor="text1" w:themeTint="BF"/>
          <w:sz w:val="20"/>
          <w:szCs w:val="28"/>
        </w:rPr>
        <w:t xml:space="preserve"> op die </w:t>
      </w:r>
      <w:proofErr w:type="spellStart"/>
      <w:r w:rsidRPr="00D9614C">
        <w:rPr>
          <w:rFonts w:ascii="Arial" w:hAnsi="Arial" w:cs="Arial"/>
          <w:b/>
          <w:bCs/>
          <w:color w:val="404040" w:themeColor="text1" w:themeTint="BF"/>
          <w:sz w:val="20"/>
          <w:szCs w:val="28"/>
        </w:rPr>
        <w:t>ooreengekome</w:t>
      </w:r>
      <w:proofErr w:type="spellEnd"/>
      <w:r w:rsidRPr="00D9614C">
        <w:rPr>
          <w:rFonts w:ascii="Arial" w:hAnsi="Arial" w:cs="Arial"/>
          <w:b/>
          <w:bCs/>
          <w:color w:val="404040" w:themeColor="text1" w:themeTint="BF"/>
          <w:sz w:val="20"/>
          <w:szCs w:val="28"/>
        </w:rPr>
        <w:t xml:space="preserve"> datums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tye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w:t>
      </w:r>
      <w:proofErr w:type="spellEnd"/>
      <w:r w:rsidRPr="00D9614C">
        <w:rPr>
          <w:rFonts w:ascii="Arial" w:hAnsi="Arial" w:cs="Arial"/>
          <w:b/>
          <w:bCs/>
          <w:color w:val="404040" w:themeColor="text1" w:themeTint="BF"/>
          <w:sz w:val="20"/>
          <w:szCs w:val="28"/>
        </w:rPr>
        <w:t xml:space="preserve"> Keerpunt Berading Netwerk </w:t>
      </w:r>
      <w:proofErr w:type="spellStart"/>
      <w:r w:rsidRPr="00D9614C">
        <w:rPr>
          <w:rFonts w:ascii="Arial" w:hAnsi="Arial" w:cs="Arial"/>
          <w:b/>
          <w:bCs/>
          <w:color w:val="404040" w:themeColor="text1" w:themeTint="BF"/>
          <w:sz w:val="20"/>
          <w:szCs w:val="28"/>
        </w:rPr>
        <w:t>oor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betaal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verstaan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indien</w:t>
      </w:r>
      <w:proofErr w:type="spellEnd"/>
      <w:r w:rsidRPr="00D9614C">
        <w:rPr>
          <w:rFonts w:ascii="Arial" w:hAnsi="Arial" w:cs="Arial"/>
          <w:b/>
          <w:bCs/>
          <w:color w:val="404040" w:themeColor="text1" w:themeTint="BF"/>
          <w:sz w:val="20"/>
          <w:szCs w:val="28"/>
        </w:rPr>
        <w:t xml:space="preserve"> my </w:t>
      </w:r>
      <w:proofErr w:type="spellStart"/>
      <w:r w:rsidRPr="00D9614C">
        <w:rPr>
          <w:rFonts w:ascii="Arial" w:hAnsi="Arial" w:cs="Arial"/>
          <w:b/>
          <w:bCs/>
          <w:color w:val="404040" w:themeColor="text1" w:themeTint="BF"/>
          <w:sz w:val="20"/>
          <w:szCs w:val="28"/>
        </w:rPr>
        <w:t>rekening</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agterstallig</w:t>
      </w:r>
      <w:proofErr w:type="spellEnd"/>
      <w:r w:rsidRPr="00D9614C">
        <w:rPr>
          <w:rFonts w:ascii="Arial" w:hAnsi="Arial" w:cs="Arial"/>
          <w:b/>
          <w:bCs/>
          <w:color w:val="404040" w:themeColor="text1" w:themeTint="BF"/>
          <w:sz w:val="20"/>
          <w:szCs w:val="28"/>
        </w:rPr>
        <w:t xml:space="preserve"> sou word </w:t>
      </w:r>
      <w:proofErr w:type="spellStart"/>
      <w:r w:rsidRPr="00D9614C">
        <w:rPr>
          <w:rFonts w:ascii="Arial" w:hAnsi="Arial" w:cs="Arial"/>
          <w:b/>
          <w:bCs/>
          <w:color w:val="404040" w:themeColor="text1" w:themeTint="BF"/>
          <w:sz w:val="20"/>
          <w:szCs w:val="28"/>
        </w:rPr>
        <w:t>meer</w:t>
      </w:r>
      <w:proofErr w:type="spellEnd"/>
      <w:r w:rsidRPr="00D9614C">
        <w:rPr>
          <w:rFonts w:ascii="Arial" w:hAnsi="Arial" w:cs="Arial"/>
          <w:b/>
          <w:bCs/>
          <w:color w:val="404040" w:themeColor="text1" w:themeTint="BF"/>
          <w:sz w:val="20"/>
          <w:szCs w:val="28"/>
        </w:rPr>
        <w:t xml:space="preserve"> as 180 </w:t>
      </w:r>
      <w:proofErr w:type="spellStart"/>
      <w:r w:rsidRPr="00D9614C">
        <w:rPr>
          <w:rFonts w:ascii="Arial" w:hAnsi="Arial" w:cs="Arial"/>
          <w:b/>
          <w:bCs/>
          <w:color w:val="404040" w:themeColor="text1" w:themeTint="BF"/>
          <w:sz w:val="20"/>
          <w:szCs w:val="28"/>
        </w:rPr>
        <w:t>dae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oorhandig</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sal</w:t>
      </w:r>
      <w:proofErr w:type="spellEnd"/>
      <w:r w:rsidRPr="00D9614C">
        <w:rPr>
          <w:rFonts w:ascii="Arial" w:hAnsi="Arial" w:cs="Arial"/>
          <w:b/>
          <w:bCs/>
          <w:color w:val="404040" w:themeColor="text1" w:themeTint="BF"/>
          <w:sz w:val="20"/>
          <w:szCs w:val="28"/>
        </w:rPr>
        <w:t xml:space="preserve"> word </w:t>
      </w:r>
      <w:proofErr w:type="spellStart"/>
      <w:r w:rsidRPr="00D9614C">
        <w:rPr>
          <w:rFonts w:ascii="Arial" w:hAnsi="Arial" w:cs="Arial"/>
          <w:b/>
          <w:bCs/>
          <w:color w:val="404040" w:themeColor="text1" w:themeTint="BF"/>
          <w:sz w:val="20"/>
          <w:szCs w:val="28"/>
        </w:rPr>
        <w:t>na</w:t>
      </w:r>
      <w:proofErr w:type="spellEnd"/>
      <w:r w:rsidRPr="00D9614C">
        <w:rPr>
          <w:rFonts w:ascii="Arial" w:hAnsi="Arial" w:cs="Arial"/>
          <w:b/>
          <w:bCs/>
          <w:color w:val="404040" w:themeColor="text1" w:themeTint="BF"/>
          <w:sz w:val="20"/>
          <w:szCs w:val="28"/>
        </w:rPr>
        <w:t xml:space="preserve"> ŉ </w:t>
      </w:r>
      <w:proofErr w:type="spellStart"/>
      <w:r w:rsidRPr="00D9614C">
        <w:rPr>
          <w:rFonts w:ascii="Arial" w:hAnsi="Arial" w:cs="Arial"/>
          <w:b/>
          <w:bCs/>
          <w:color w:val="404040" w:themeColor="text1" w:themeTint="BF"/>
          <w:sz w:val="20"/>
          <w:szCs w:val="28"/>
        </w:rPr>
        <w:t>invorderaar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verantwoordelik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sal</w:t>
      </w:r>
      <w:proofErr w:type="spellEnd"/>
      <w:r w:rsidRPr="00D9614C">
        <w:rPr>
          <w:rFonts w:ascii="Arial" w:hAnsi="Arial" w:cs="Arial"/>
          <w:b/>
          <w:bCs/>
          <w:color w:val="404040" w:themeColor="text1" w:themeTint="BF"/>
          <w:sz w:val="20"/>
          <w:szCs w:val="28"/>
        </w:rPr>
        <w:t xml:space="preserve"> wees </w:t>
      </w:r>
      <w:proofErr w:type="spellStart"/>
      <w:r w:rsidRPr="00D9614C">
        <w:rPr>
          <w:rFonts w:ascii="Arial" w:hAnsi="Arial" w:cs="Arial"/>
          <w:b/>
          <w:bCs/>
          <w:color w:val="404040" w:themeColor="text1" w:themeTint="BF"/>
          <w:sz w:val="20"/>
          <w:szCs w:val="28"/>
        </w:rPr>
        <w:t>vir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enige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regskostes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daaruit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voortuitspruitend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Kursus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gelde</w:t>
      </w:r>
      <w:proofErr w:type="spellEnd"/>
      <w:r w:rsidRPr="00D9614C">
        <w:rPr>
          <w:rFonts w:ascii="Arial" w:hAnsi="Arial" w:cs="Arial"/>
          <w:b/>
          <w:bCs/>
          <w:color w:val="404040" w:themeColor="text1" w:themeTint="BF"/>
          <w:sz w:val="20"/>
          <w:szCs w:val="28"/>
        </w:rPr>
        <w:t xml:space="preserve"> is </w:t>
      </w:r>
      <w:proofErr w:type="spellStart"/>
      <w:r w:rsidRPr="00D9614C">
        <w:rPr>
          <w:rFonts w:ascii="Arial" w:hAnsi="Arial" w:cs="Arial"/>
          <w:b/>
          <w:bCs/>
          <w:color w:val="404040" w:themeColor="text1" w:themeTint="BF"/>
          <w:sz w:val="20"/>
          <w:szCs w:val="28"/>
        </w:rPr>
        <w:t>na</w:t>
      </w:r>
      <w:proofErr w:type="spellEnd"/>
      <w:r w:rsidRPr="00D9614C">
        <w:rPr>
          <w:rFonts w:ascii="Arial" w:hAnsi="Arial" w:cs="Arial"/>
          <w:b/>
          <w:bCs/>
          <w:color w:val="404040" w:themeColor="text1" w:themeTint="BF"/>
          <w:sz w:val="20"/>
          <w:szCs w:val="28"/>
        </w:rPr>
        <w:t xml:space="preserve"> 7 </w:t>
      </w:r>
      <w:proofErr w:type="spellStart"/>
      <w:r w:rsidRPr="00D9614C">
        <w:rPr>
          <w:rFonts w:ascii="Arial" w:hAnsi="Arial" w:cs="Arial"/>
          <w:b/>
          <w:bCs/>
          <w:color w:val="404040" w:themeColor="text1" w:themeTint="BF"/>
          <w:sz w:val="20"/>
          <w:szCs w:val="28"/>
        </w:rPr>
        <w:t>dae</w:t>
      </w:r>
      <w:proofErr w:type="spellEnd"/>
      <w:r w:rsidRPr="00D9614C">
        <w:rPr>
          <w:rFonts w:ascii="Arial" w:hAnsi="Arial" w:cs="Arial"/>
          <w:b/>
          <w:bCs/>
          <w:color w:val="404040" w:themeColor="text1" w:themeTint="BF"/>
          <w:sz w:val="20"/>
          <w:szCs w:val="28"/>
        </w:rPr>
        <w:t xml:space="preserve"> NIE </w:t>
      </w:r>
      <w:proofErr w:type="spellStart"/>
      <w:r w:rsidRPr="00D9614C">
        <w:rPr>
          <w:rFonts w:ascii="Arial" w:hAnsi="Arial" w:cs="Arial"/>
          <w:b/>
          <w:bCs/>
          <w:color w:val="404040" w:themeColor="text1" w:themeTint="BF"/>
          <w:sz w:val="20"/>
          <w:szCs w:val="28"/>
        </w:rPr>
        <w:t>terugbetaalbaar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nie</w:t>
      </w:r>
      <w:proofErr w:type="spellEnd"/>
    </w:p>
    <w:p w14:paraId="347D037D" w14:textId="77777777" w:rsidR="00D9614C" w:rsidRPr="00D9614C" w:rsidRDefault="00D9614C" w:rsidP="00D9614C">
      <w:pPr>
        <w:spacing w:line="360" w:lineRule="auto"/>
        <w:ind w:left="142" w:right="283"/>
        <w:jc w:val="both"/>
        <w:rPr>
          <w:rFonts w:ascii="Arial" w:hAnsi="Arial" w:cs="Arial"/>
          <w:b/>
          <w:bCs/>
          <w:color w:val="404040" w:themeColor="text1" w:themeTint="BF"/>
          <w:sz w:val="20"/>
          <w:szCs w:val="28"/>
        </w:rPr>
      </w:pPr>
    </w:p>
    <w:p w14:paraId="3AFB8F7A" w14:textId="77777777" w:rsidR="00D9614C" w:rsidRPr="00D9614C" w:rsidRDefault="00D9614C" w:rsidP="00D9614C">
      <w:pPr>
        <w:spacing w:line="360" w:lineRule="auto"/>
        <w:ind w:left="142" w:right="283"/>
        <w:jc w:val="both"/>
        <w:rPr>
          <w:rFonts w:ascii="Arial" w:hAnsi="Arial" w:cs="Arial"/>
          <w:b/>
          <w:bCs/>
          <w:color w:val="404040" w:themeColor="text1" w:themeTint="BF"/>
          <w:sz w:val="20"/>
          <w:szCs w:val="28"/>
        </w:rPr>
      </w:pP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verklaar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ook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hiermee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onder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geen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omstandighede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enige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betalings</w:t>
      </w:r>
      <w:proofErr w:type="spellEnd"/>
      <w:r w:rsidRPr="00D9614C">
        <w:rPr>
          <w:rFonts w:ascii="Arial" w:hAnsi="Arial" w:cs="Arial"/>
          <w:b/>
          <w:bCs/>
          <w:color w:val="404040" w:themeColor="text1" w:themeTint="BF"/>
          <w:sz w:val="20"/>
          <w:szCs w:val="28"/>
        </w:rPr>
        <w:t xml:space="preserve"> of </w:t>
      </w:r>
      <w:proofErr w:type="spellStart"/>
      <w:r w:rsidRPr="00D9614C">
        <w:rPr>
          <w:rFonts w:ascii="Arial" w:hAnsi="Arial" w:cs="Arial"/>
          <w:b/>
          <w:bCs/>
          <w:color w:val="404040" w:themeColor="text1" w:themeTint="BF"/>
          <w:sz w:val="20"/>
          <w:szCs w:val="28"/>
        </w:rPr>
        <w:t>gelde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verskuldig</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w:t>
      </w:r>
      <w:proofErr w:type="spellEnd"/>
      <w:r w:rsidRPr="00D9614C">
        <w:rPr>
          <w:rFonts w:ascii="Arial" w:hAnsi="Arial" w:cs="Arial"/>
          <w:b/>
          <w:bCs/>
          <w:color w:val="404040" w:themeColor="text1" w:themeTint="BF"/>
          <w:sz w:val="20"/>
          <w:szCs w:val="28"/>
        </w:rPr>
        <w:t xml:space="preserve"> Keerpunt Berading Netwerk </w:t>
      </w:r>
      <w:proofErr w:type="spellStart"/>
      <w:r w:rsidRPr="00D9614C">
        <w:rPr>
          <w:rFonts w:ascii="Arial" w:hAnsi="Arial" w:cs="Arial"/>
          <w:b/>
          <w:bCs/>
          <w:color w:val="404040" w:themeColor="text1" w:themeTint="BF"/>
          <w:sz w:val="20"/>
          <w:szCs w:val="28"/>
        </w:rPr>
        <w:t>sal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weerhou</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nie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verstaan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dat</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daar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u w:val="single"/>
        </w:rPr>
        <w:t>kopieregte</w:t>
      </w:r>
      <w:proofErr w:type="spellEnd"/>
      <w:r w:rsidRPr="00D9614C">
        <w:rPr>
          <w:rFonts w:ascii="Arial" w:hAnsi="Arial" w:cs="Arial"/>
          <w:b/>
          <w:bCs/>
          <w:color w:val="404040" w:themeColor="text1" w:themeTint="BF"/>
          <w:sz w:val="20"/>
          <w:szCs w:val="28"/>
        </w:rPr>
        <w:t xml:space="preserve"> op Keerpunt Berading Netwerk se </w:t>
      </w:r>
      <w:proofErr w:type="spellStart"/>
      <w:r w:rsidRPr="00D9614C">
        <w:rPr>
          <w:rFonts w:ascii="Arial" w:hAnsi="Arial" w:cs="Arial"/>
          <w:b/>
          <w:bCs/>
          <w:color w:val="404040" w:themeColor="text1" w:themeTint="BF"/>
          <w:sz w:val="20"/>
          <w:szCs w:val="28"/>
        </w:rPr>
        <w:t>lesings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materiaal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handleidings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vraelyste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klank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video </w:t>
      </w:r>
      <w:proofErr w:type="spellStart"/>
      <w:r w:rsidRPr="00D9614C">
        <w:rPr>
          <w:rFonts w:ascii="Arial" w:hAnsi="Arial" w:cs="Arial"/>
          <w:b/>
          <w:bCs/>
          <w:color w:val="404040" w:themeColor="text1" w:themeTint="BF"/>
          <w:sz w:val="20"/>
          <w:szCs w:val="28"/>
        </w:rPr>
        <w:t>opnames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sowel</w:t>
      </w:r>
      <w:proofErr w:type="spellEnd"/>
      <w:r w:rsidRPr="00D9614C">
        <w:rPr>
          <w:rFonts w:ascii="Arial" w:hAnsi="Arial" w:cs="Arial"/>
          <w:b/>
          <w:bCs/>
          <w:color w:val="404040" w:themeColor="text1" w:themeTint="BF"/>
          <w:sz w:val="20"/>
          <w:szCs w:val="28"/>
        </w:rPr>
        <w:t xml:space="preserve"> as </w:t>
      </w:r>
      <w:proofErr w:type="spellStart"/>
      <w:r w:rsidRPr="00D9614C">
        <w:rPr>
          <w:rFonts w:ascii="Arial" w:hAnsi="Arial" w:cs="Arial"/>
          <w:b/>
          <w:bCs/>
          <w:color w:val="404040" w:themeColor="text1" w:themeTint="BF"/>
          <w:sz w:val="20"/>
          <w:szCs w:val="28"/>
        </w:rPr>
        <w:t>praktiese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sessies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bestaan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is </w:t>
      </w:r>
      <w:proofErr w:type="spellStart"/>
      <w:r w:rsidRPr="00D9614C">
        <w:rPr>
          <w:rFonts w:ascii="Arial" w:hAnsi="Arial" w:cs="Arial"/>
          <w:b/>
          <w:bCs/>
          <w:color w:val="404040" w:themeColor="text1" w:themeTint="BF"/>
          <w:sz w:val="20"/>
          <w:szCs w:val="28"/>
        </w:rPr>
        <w:t>bewus</w:t>
      </w:r>
      <w:proofErr w:type="spellEnd"/>
      <w:r w:rsidRPr="00D9614C">
        <w:rPr>
          <w:rFonts w:ascii="Arial" w:hAnsi="Arial" w:cs="Arial"/>
          <w:b/>
          <w:bCs/>
          <w:color w:val="404040" w:themeColor="text1" w:themeTint="BF"/>
          <w:sz w:val="20"/>
          <w:szCs w:val="28"/>
        </w:rPr>
        <w:t xml:space="preserve"> van die </w:t>
      </w:r>
      <w:proofErr w:type="spellStart"/>
      <w:r w:rsidRPr="00D9614C">
        <w:rPr>
          <w:rFonts w:ascii="Arial" w:hAnsi="Arial" w:cs="Arial"/>
          <w:b/>
          <w:bCs/>
          <w:color w:val="404040" w:themeColor="text1" w:themeTint="BF"/>
          <w:sz w:val="20"/>
          <w:szCs w:val="28"/>
        </w:rPr>
        <w:t>wet</w:t>
      </w:r>
      <w:proofErr w:type="spellEnd"/>
      <w:r w:rsidRPr="00D9614C">
        <w:rPr>
          <w:rFonts w:ascii="Arial" w:hAnsi="Arial" w:cs="Arial"/>
          <w:b/>
          <w:bCs/>
          <w:color w:val="404040" w:themeColor="text1" w:themeTint="BF"/>
          <w:sz w:val="20"/>
          <w:szCs w:val="28"/>
        </w:rPr>
        <w:t xml:space="preserve"> op </w:t>
      </w:r>
      <w:proofErr w:type="spellStart"/>
      <w:r w:rsidRPr="00D9614C">
        <w:rPr>
          <w:rFonts w:ascii="Arial" w:hAnsi="Arial" w:cs="Arial"/>
          <w:b/>
          <w:bCs/>
          <w:color w:val="404040" w:themeColor="text1" w:themeTint="BF"/>
          <w:sz w:val="20"/>
          <w:szCs w:val="28"/>
        </w:rPr>
        <w:t>kopieregte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dus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beloof</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om </w:t>
      </w:r>
      <w:proofErr w:type="spellStart"/>
      <w:r w:rsidRPr="00D9614C">
        <w:rPr>
          <w:rFonts w:ascii="Arial" w:hAnsi="Arial" w:cs="Arial"/>
          <w:b/>
          <w:bCs/>
          <w:color w:val="404040" w:themeColor="text1" w:themeTint="BF"/>
          <w:sz w:val="20"/>
          <w:szCs w:val="28"/>
        </w:rPr>
        <w:t>geen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duplisering</w:t>
      </w:r>
      <w:proofErr w:type="spellEnd"/>
      <w:r w:rsidRPr="00D9614C">
        <w:rPr>
          <w:rFonts w:ascii="Arial" w:hAnsi="Arial" w:cs="Arial"/>
          <w:b/>
          <w:bCs/>
          <w:color w:val="404040" w:themeColor="text1" w:themeTint="BF"/>
          <w:sz w:val="20"/>
          <w:szCs w:val="28"/>
        </w:rPr>
        <w:t xml:space="preserve"> van </w:t>
      </w:r>
      <w:proofErr w:type="spellStart"/>
      <w:r w:rsidRPr="00D9614C">
        <w:rPr>
          <w:rFonts w:ascii="Arial" w:hAnsi="Arial" w:cs="Arial"/>
          <w:b/>
          <w:bCs/>
          <w:color w:val="404040" w:themeColor="text1" w:themeTint="BF"/>
          <w:sz w:val="20"/>
          <w:szCs w:val="28"/>
        </w:rPr>
        <w:t>enige</w:t>
      </w:r>
      <w:proofErr w:type="spellEnd"/>
      <w:r w:rsidRPr="00D9614C">
        <w:rPr>
          <w:rFonts w:ascii="Arial" w:hAnsi="Arial" w:cs="Arial"/>
          <w:b/>
          <w:bCs/>
          <w:color w:val="404040" w:themeColor="text1" w:themeTint="BF"/>
          <w:sz w:val="20"/>
          <w:szCs w:val="28"/>
        </w:rPr>
        <w:t xml:space="preserve"> KBN </w:t>
      </w:r>
      <w:proofErr w:type="spellStart"/>
      <w:r w:rsidRPr="00D9614C">
        <w:rPr>
          <w:rFonts w:ascii="Arial" w:hAnsi="Arial" w:cs="Arial"/>
          <w:b/>
          <w:bCs/>
          <w:color w:val="404040" w:themeColor="text1" w:themeTint="BF"/>
          <w:sz w:val="20"/>
          <w:szCs w:val="28"/>
        </w:rPr>
        <w:t>materiaal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maak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nie</w:t>
      </w:r>
      <w:proofErr w:type="spellEnd"/>
      <w:r w:rsidRPr="00D9614C">
        <w:rPr>
          <w:rFonts w:ascii="Arial" w:hAnsi="Arial" w:cs="Arial"/>
          <w:b/>
          <w:bCs/>
          <w:color w:val="404040" w:themeColor="text1" w:themeTint="BF"/>
          <w:sz w:val="20"/>
          <w:szCs w:val="28"/>
        </w:rPr>
        <w:t xml:space="preserve"> of my </w:t>
      </w:r>
      <w:proofErr w:type="spellStart"/>
      <w:r w:rsidRPr="00D9614C">
        <w:rPr>
          <w:rFonts w:ascii="Arial" w:hAnsi="Arial" w:cs="Arial"/>
          <w:b/>
          <w:bCs/>
          <w:color w:val="404040" w:themeColor="text1" w:themeTint="BF"/>
          <w:sz w:val="20"/>
          <w:szCs w:val="28"/>
        </w:rPr>
        <w:t>eie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materiaal</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vir</w:t>
      </w:r>
      <w:proofErr w:type="spellEnd"/>
      <w:r w:rsidRPr="00D9614C">
        <w:rPr>
          <w:rFonts w:ascii="Arial" w:hAnsi="Arial" w:cs="Arial"/>
          <w:b/>
          <w:bCs/>
          <w:color w:val="404040" w:themeColor="text1" w:themeTint="BF"/>
          <w:sz w:val="20"/>
          <w:szCs w:val="28"/>
        </w:rPr>
        <w:t xml:space="preserve"> ŉ </w:t>
      </w:r>
      <w:proofErr w:type="spellStart"/>
      <w:r w:rsidRPr="00D9614C">
        <w:rPr>
          <w:rFonts w:ascii="Arial" w:hAnsi="Arial" w:cs="Arial"/>
          <w:b/>
          <w:bCs/>
          <w:color w:val="404040" w:themeColor="text1" w:themeTint="BF"/>
          <w:sz w:val="20"/>
          <w:szCs w:val="28"/>
        </w:rPr>
        <w:t>ander</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persoon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skenk</w:t>
      </w:r>
      <w:proofErr w:type="spellEnd"/>
      <w:r w:rsidRPr="00D9614C">
        <w:rPr>
          <w:rFonts w:ascii="Arial" w:hAnsi="Arial" w:cs="Arial"/>
          <w:b/>
          <w:bCs/>
          <w:color w:val="404040" w:themeColor="text1" w:themeTint="BF"/>
          <w:sz w:val="20"/>
          <w:szCs w:val="28"/>
        </w:rPr>
        <w:t xml:space="preserve"> sonder KBN se </w:t>
      </w:r>
      <w:proofErr w:type="spellStart"/>
      <w:r w:rsidRPr="00D9614C">
        <w:rPr>
          <w:rFonts w:ascii="Arial" w:hAnsi="Arial" w:cs="Arial"/>
          <w:b/>
          <w:bCs/>
          <w:color w:val="404040" w:themeColor="text1" w:themeTint="BF"/>
          <w:sz w:val="20"/>
          <w:szCs w:val="28"/>
        </w:rPr>
        <w:t>medewete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nie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Indien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skuld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aangaan</w:t>
      </w:r>
      <w:proofErr w:type="spellEnd"/>
      <w:r w:rsidRPr="00D9614C">
        <w:rPr>
          <w:rFonts w:ascii="Arial" w:hAnsi="Arial" w:cs="Arial"/>
          <w:b/>
          <w:bCs/>
          <w:color w:val="404040" w:themeColor="text1" w:themeTint="BF"/>
          <w:sz w:val="20"/>
          <w:szCs w:val="28"/>
        </w:rPr>
        <w:t xml:space="preserve"> by KBN om </w:t>
      </w:r>
      <w:proofErr w:type="spellStart"/>
      <w:r w:rsidRPr="00D9614C">
        <w:rPr>
          <w:rFonts w:ascii="Arial" w:hAnsi="Arial" w:cs="Arial"/>
          <w:b/>
          <w:bCs/>
          <w:color w:val="404040" w:themeColor="text1" w:themeTint="BF"/>
          <w:sz w:val="20"/>
          <w:szCs w:val="28"/>
        </w:rPr>
        <w:t>kursusgelde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af</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te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betaal</w:t>
      </w:r>
      <w:proofErr w:type="spellEnd"/>
      <w:r w:rsidRPr="00D9614C">
        <w:rPr>
          <w:rFonts w:ascii="Arial" w:hAnsi="Arial" w:cs="Arial"/>
          <w:b/>
          <w:bCs/>
          <w:color w:val="404040" w:themeColor="text1" w:themeTint="BF"/>
          <w:sz w:val="20"/>
          <w:szCs w:val="28"/>
        </w:rPr>
        <w:t xml:space="preserve"> per </w:t>
      </w:r>
      <w:proofErr w:type="spellStart"/>
      <w:r w:rsidRPr="00D9614C">
        <w:rPr>
          <w:rFonts w:ascii="Arial" w:hAnsi="Arial" w:cs="Arial"/>
          <w:b/>
          <w:bCs/>
          <w:color w:val="404040" w:themeColor="text1" w:themeTint="BF"/>
          <w:sz w:val="20"/>
          <w:szCs w:val="28"/>
        </w:rPr>
        <w:t>welke</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metode</w:t>
      </w:r>
      <w:proofErr w:type="spellEnd"/>
      <w:r w:rsidRPr="00D9614C">
        <w:rPr>
          <w:rFonts w:ascii="Arial" w:hAnsi="Arial" w:cs="Arial"/>
          <w:b/>
          <w:bCs/>
          <w:color w:val="404040" w:themeColor="text1" w:themeTint="BF"/>
          <w:sz w:val="20"/>
          <w:szCs w:val="28"/>
        </w:rPr>
        <w:t xml:space="preserve">, mag KBN my </w:t>
      </w:r>
      <w:proofErr w:type="spellStart"/>
      <w:r w:rsidRPr="00D9614C">
        <w:rPr>
          <w:rFonts w:ascii="Arial" w:hAnsi="Arial" w:cs="Arial"/>
          <w:b/>
          <w:bCs/>
          <w:color w:val="404040" w:themeColor="text1" w:themeTint="BF"/>
          <w:sz w:val="20"/>
          <w:szCs w:val="28"/>
        </w:rPr>
        <w:t>skuld</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geskiedenis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nagaan</w:t>
      </w:r>
      <w:proofErr w:type="spellEnd"/>
      <w:r w:rsidRPr="00D9614C">
        <w:rPr>
          <w:rFonts w:ascii="Arial" w:hAnsi="Arial" w:cs="Arial"/>
          <w:b/>
          <w:bCs/>
          <w:color w:val="404040" w:themeColor="text1" w:themeTint="BF"/>
          <w:sz w:val="20"/>
          <w:szCs w:val="28"/>
        </w:rPr>
        <w:t xml:space="preserve"> by </w:t>
      </w:r>
      <w:proofErr w:type="spellStart"/>
      <w:r w:rsidRPr="00D9614C">
        <w:rPr>
          <w:rFonts w:ascii="Arial" w:hAnsi="Arial" w:cs="Arial"/>
          <w:b/>
          <w:bCs/>
          <w:color w:val="404040" w:themeColor="text1" w:themeTint="BF"/>
          <w:sz w:val="20"/>
          <w:szCs w:val="28"/>
        </w:rPr>
        <w:t>instansies</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soos</w:t>
      </w:r>
      <w:proofErr w:type="spellEnd"/>
      <w:r w:rsidRPr="00D9614C">
        <w:rPr>
          <w:rFonts w:ascii="Arial" w:hAnsi="Arial" w:cs="Arial"/>
          <w:b/>
          <w:bCs/>
          <w:color w:val="404040" w:themeColor="text1" w:themeTint="BF"/>
          <w:sz w:val="20"/>
          <w:szCs w:val="28"/>
        </w:rPr>
        <w:t xml:space="preserve"> ITC.</w:t>
      </w:r>
    </w:p>
    <w:p w14:paraId="5FBC1695" w14:textId="77777777" w:rsidR="00D9614C" w:rsidRPr="00D9614C" w:rsidRDefault="00D9614C" w:rsidP="00D9614C">
      <w:pPr>
        <w:spacing w:line="360" w:lineRule="auto"/>
        <w:ind w:left="142" w:right="425"/>
        <w:jc w:val="both"/>
        <w:rPr>
          <w:rFonts w:ascii="Arial" w:hAnsi="Arial" w:cs="Arial"/>
          <w:b/>
          <w:bCs/>
          <w:color w:val="404040" w:themeColor="text1" w:themeTint="BF"/>
          <w:sz w:val="20"/>
          <w:szCs w:val="28"/>
        </w:rPr>
      </w:pPr>
    </w:p>
    <w:p w14:paraId="4DBB351C" w14:textId="7D0B5AF8" w:rsidR="00D9614C" w:rsidRPr="00D9614C" w:rsidRDefault="00D9614C" w:rsidP="00D9614C">
      <w:pPr>
        <w:spacing w:line="360" w:lineRule="auto"/>
        <w:ind w:left="142" w:right="425"/>
        <w:jc w:val="both"/>
        <w:rPr>
          <w:rFonts w:ascii="Arial" w:hAnsi="Arial" w:cs="Arial"/>
          <w:b/>
          <w:bCs/>
          <w:color w:val="404040" w:themeColor="text1" w:themeTint="BF"/>
          <w:sz w:val="20"/>
          <w:szCs w:val="28"/>
        </w:rPr>
      </w:pPr>
      <w:proofErr w:type="spellStart"/>
      <w:r w:rsidRPr="00D9614C">
        <w:rPr>
          <w:rFonts w:ascii="Arial" w:hAnsi="Arial" w:cs="Arial"/>
          <w:b/>
          <w:bCs/>
          <w:color w:val="404040" w:themeColor="text1" w:themeTint="BF"/>
          <w:sz w:val="20"/>
          <w:szCs w:val="28"/>
        </w:rPr>
        <w:t>Geteken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te</w:t>
      </w:r>
      <w:proofErr w:type="spellEnd"/>
      <w:r w:rsidRPr="00D9614C">
        <w:rPr>
          <w:rFonts w:ascii="Arial" w:hAnsi="Arial" w:cs="Arial"/>
          <w:b/>
          <w:bCs/>
          <w:color w:val="404040" w:themeColor="text1" w:themeTint="BF"/>
          <w:sz w:val="20"/>
          <w:szCs w:val="28"/>
        </w:rPr>
        <w:t>___________________________________(</w:t>
      </w:r>
      <w:proofErr w:type="spellStart"/>
      <w:r w:rsidRPr="00D9614C">
        <w:rPr>
          <w:rFonts w:ascii="Arial" w:hAnsi="Arial" w:cs="Arial"/>
          <w:b/>
          <w:bCs/>
          <w:color w:val="404040" w:themeColor="text1" w:themeTint="BF"/>
          <w:sz w:val="20"/>
          <w:szCs w:val="28"/>
        </w:rPr>
        <w:t>Plek</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Dorp</w:t>
      </w:r>
      <w:proofErr w:type="spellEnd"/>
      <w:r w:rsidRPr="00D9614C">
        <w:rPr>
          <w:rFonts w:ascii="Arial" w:hAnsi="Arial" w:cs="Arial"/>
          <w:b/>
          <w:bCs/>
          <w:color w:val="404040" w:themeColor="text1" w:themeTint="BF"/>
          <w:sz w:val="20"/>
          <w:szCs w:val="28"/>
        </w:rPr>
        <w:t>/</w:t>
      </w:r>
      <w:proofErr w:type="spellStart"/>
      <w:r w:rsidRPr="00D9614C">
        <w:rPr>
          <w:rFonts w:ascii="Arial" w:hAnsi="Arial" w:cs="Arial"/>
          <w:b/>
          <w:bCs/>
          <w:color w:val="404040" w:themeColor="text1" w:themeTint="BF"/>
          <w:sz w:val="20"/>
          <w:szCs w:val="28"/>
        </w:rPr>
        <w:t>Stad</w:t>
      </w:r>
      <w:proofErr w:type="spellEnd"/>
      <w:r w:rsidRPr="00D9614C">
        <w:rPr>
          <w:rFonts w:ascii="Arial" w:hAnsi="Arial" w:cs="Arial"/>
          <w:b/>
          <w:bCs/>
          <w:color w:val="404040" w:themeColor="text1" w:themeTint="BF"/>
          <w:sz w:val="20"/>
          <w:szCs w:val="28"/>
        </w:rPr>
        <w:t>)  op die  _______ (dag)  van _______________________ (</w:t>
      </w:r>
      <w:proofErr w:type="spellStart"/>
      <w:r w:rsidRPr="00D9614C">
        <w:rPr>
          <w:rFonts w:ascii="Arial" w:hAnsi="Arial" w:cs="Arial"/>
          <w:b/>
          <w:bCs/>
          <w:color w:val="404040" w:themeColor="text1" w:themeTint="BF"/>
          <w:sz w:val="20"/>
          <w:szCs w:val="28"/>
        </w:rPr>
        <w:t>maand</w:t>
      </w:r>
      <w:proofErr w:type="spellEnd"/>
      <w:r w:rsidRPr="00D9614C">
        <w:rPr>
          <w:rFonts w:ascii="Arial" w:hAnsi="Arial" w:cs="Arial"/>
          <w:b/>
          <w:bCs/>
          <w:color w:val="404040" w:themeColor="text1" w:themeTint="BF"/>
          <w:sz w:val="20"/>
          <w:szCs w:val="28"/>
        </w:rPr>
        <w:t>) 202__ (Millennium)</w:t>
      </w:r>
    </w:p>
    <w:p w14:paraId="21F14AFD" w14:textId="77777777" w:rsidR="00D9614C" w:rsidRPr="00D9614C" w:rsidRDefault="00D9614C" w:rsidP="00D9614C">
      <w:pPr>
        <w:spacing w:line="360" w:lineRule="auto"/>
        <w:ind w:left="142" w:right="425"/>
        <w:jc w:val="both"/>
        <w:rPr>
          <w:rFonts w:ascii="Arial" w:hAnsi="Arial" w:cs="Arial"/>
          <w:b/>
          <w:bCs/>
          <w:color w:val="404040" w:themeColor="text1" w:themeTint="BF"/>
          <w:sz w:val="20"/>
          <w:szCs w:val="28"/>
        </w:rPr>
      </w:pPr>
    </w:p>
    <w:p w14:paraId="40D6A141" w14:textId="37ADE5E3" w:rsidR="00D9614C" w:rsidRPr="00D9614C" w:rsidRDefault="00D9614C" w:rsidP="00D9614C">
      <w:pPr>
        <w:spacing w:line="360" w:lineRule="auto"/>
        <w:ind w:left="142" w:right="425"/>
        <w:jc w:val="both"/>
        <w:rPr>
          <w:rFonts w:ascii="Arial" w:hAnsi="Arial" w:cs="Arial"/>
          <w:b/>
          <w:bCs/>
          <w:color w:val="404040" w:themeColor="text1" w:themeTint="BF"/>
          <w:sz w:val="20"/>
          <w:szCs w:val="28"/>
          <w:u w:val="single"/>
        </w:rPr>
      </w:pPr>
      <w:proofErr w:type="spellStart"/>
      <w:r w:rsidRPr="00D9614C">
        <w:rPr>
          <w:rFonts w:ascii="Arial" w:hAnsi="Arial" w:cs="Arial"/>
          <w:b/>
          <w:bCs/>
          <w:color w:val="404040" w:themeColor="text1" w:themeTint="BF"/>
          <w:sz w:val="20"/>
          <w:szCs w:val="28"/>
        </w:rPr>
        <w:t>Handtekening</w:t>
      </w:r>
      <w:proofErr w:type="spellEnd"/>
      <w:r w:rsidRPr="00D9614C">
        <w:rPr>
          <w:rFonts w:ascii="Arial" w:hAnsi="Arial" w:cs="Arial"/>
          <w:b/>
          <w:bCs/>
          <w:color w:val="404040" w:themeColor="text1" w:themeTint="BF"/>
          <w:sz w:val="20"/>
          <w:szCs w:val="28"/>
        </w:rPr>
        <w:t xml:space="preserve"> van </w:t>
      </w:r>
      <w:proofErr w:type="spellStart"/>
      <w:r w:rsidRPr="00D9614C">
        <w:rPr>
          <w:rFonts w:ascii="Arial" w:hAnsi="Arial" w:cs="Arial"/>
          <w:b/>
          <w:bCs/>
          <w:color w:val="404040" w:themeColor="text1" w:themeTint="BF"/>
          <w:sz w:val="20"/>
          <w:szCs w:val="28"/>
        </w:rPr>
        <w:t>Applikant</w:t>
      </w:r>
      <w:proofErr w:type="spellEnd"/>
      <w:r w:rsidRPr="00D9614C">
        <w:rPr>
          <w:rFonts w:ascii="Arial" w:hAnsi="Arial" w:cs="Arial"/>
          <w:b/>
          <w:bCs/>
          <w:color w:val="404040" w:themeColor="text1" w:themeTint="BF"/>
          <w:sz w:val="20"/>
          <w:szCs w:val="28"/>
        </w:rPr>
        <w:t xml:space="preserve"> </w:t>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p>
    <w:p w14:paraId="04F5102F" w14:textId="77777777" w:rsidR="00D9614C" w:rsidRPr="00D9614C" w:rsidRDefault="00D9614C" w:rsidP="00D9614C">
      <w:pPr>
        <w:spacing w:line="360" w:lineRule="auto"/>
        <w:ind w:left="142" w:right="425"/>
        <w:jc w:val="both"/>
        <w:rPr>
          <w:rFonts w:ascii="Arial" w:hAnsi="Arial" w:cs="Arial"/>
          <w:b/>
          <w:bCs/>
          <w:color w:val="404040" w:themeColor="text1" w:themeTint="BF"/>
          <w:sz w:val="20"/>
          <w:szCs w:val="28"/>
        </w:rPr>
      </w:pPr>
    </w:p>
    <w:p w14:paraId="487A9F2F" w14:textId="588302C2" w:rsidR="00D9614C" w:rsidRPr="00D9614C" w:rsidRDefault="00D9614C" w:rsidP="00D9614C">
      <w:pPr>
        <w:spacing w:line="360" w:lineRule="auto"/>
        <w:ind w:left="142" w:right="425"/>
        <w:jc w:val="both"/>
        <w:rPr>
          <w:rFonts w:ascii="Arial" w:hAnsi="Arial" w:cs="Arial"/>
          <w:b/>
          <w:bCs/>
          <w:color w:val="404040" w:themeColor="text1" w:themeTint="BF"/>
          <w:sz w:val="20"/>
          <w:szCs w:val="28"/>
          <w:u w:val="single"/>
        </w:rPr>
      </w:pPr>
      <w:proofErr w:type="spellStart"/>
      <w:r w:rsidRPr="00D9614C">
        <w:rPr>
          <w:rFonts w:ascii="Arial" w:hAnsi="Arial" w:cs="Arial"/>
          <w:b/>
          <w:bCs/>
          <w:color w:val="404040" w:themeColor="text1" w:themeTint="BF"/>
          <w:sz w:val="20"/>
          <w:szCs w:val="28"/>
        </w:rPr>
        <w:t>Getuie</w:t>
      </w:r>
      <w:proofErr w:type="spellEnd"/>
      <w:r w:rsidRPr="00D9614C">
        <w:rPr>
          <w:rFonts w:ascii="Arial" w:hAnsi="Arial" w:cs="Arial"/>
          <w:b/>
          <w:bCs/>
          <w:color w:val="404040" w:themeColor="text1" w:themeTint="BF"/>
          <w:sz w:val="20"/>
          <w:szCs w:val="28"/>
        </w:rPr>
        <w:t xml:space="preserve"> 1 Naam</w:t>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Handtekening</w:t>
      </w:r>
      <w:proofErr w:type="spellEnd"/>
      <w:r w:rsidRPr="00D9614C">
        <w:rPr>
          <w:rFonts w:ascii="Arial" w:hAnsi="Arial" w:cs="Arial"/>
          <w:b/>
          <w:bCs/>
          <w:color w:val="404040" w:themeColor="text1" w:themeTint="BF"/>
          <w:sz w:val="20"/>
          <w:szCs w:val="28"/>
        </w:rPr>
        <w:t xml:space="preserve"> </w:t>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p>
    <w:p w14:paraId="2339AC30" w14:textId="77777777" w:rsidR="00D9614C" w:rsidRPr="00D9614C" w:rsidRDefault="00D9614C" w:rsidP="00D9614C">
      <w:pPr>
        <w:tabs>
          <w:tab w:val="left" w:pos="1875"/>
        </w:tabs>
        <w:ind w:left="142" w:right="425"/>
        <w:rPr>
          <w:b/>
          <w:bCs/>
          <w:color w:val="404040" w:themeColor="text1" w:themeTint="BF"/>
          <w:sz w:val="20"/>
          <w:szCs w:val="28"/>
        </w:rPr>
      </w:pPr>
      <w:r w:rsidRPr="00D9614C">
        <w:rPr>
          <w:rFonts w:ascii="Arial" w:hAnsi="Arial" w:cs="Arial"/>
          <w:b/>
          <w:bCs/>
          <w:color w:val="404040" w:themeColor="text1" w:themeTint="BF"/>
          <w:sz w:val="20"/>
          <w:szCs w:val="28"/>
        </w:rPr>
        <w:t xml:space="preserve">                                </w:t>
      </w:r>
    </w:p>
    <w:p w14:paraId="768F664E" w14:textId="77777777" w:rsidR="00D9614C" w:rsidRPr="00D9614C" w:rsidRDefault="00D9614C" w:rsidP="00D9614C">
      <w:pPr>
        <w:tabs>
          <w:tab w:val="left" w:pos="1875"/>
        </w:tabs>
        <w:ind w:left="142" w:right="425"/>
        <w:rPr>
          <w:b/>
          <w:bCs/>
          <w:color w:val="404040" w:themeColor="text1" w:themeTint="BF"/>
          <w:sz w:val="20"/>
          <w:szCs w:val="28"/>
        </w:rPr>
      </w:pPr>
    </w:p>
    <w:p w14:paraId="7654B95D" w14:textId="350DA258" w:rsidR="00D9614C" w:rsidRPr="00D9614C" w:rsidRDefault="00D9614C" w:rsidP="00D9614C">
      <w:pPr>
        <w:spacing w:line="360" w:lineRule="auto"/>
        <w:ind w:left="142" w:right="425"/>
        <w:jc w:val="both"/>
        <w:rPr>
          <w:rFonts w:ascii="Arial" w:hAnsi="Arial" w:cs="Arial"/>
          <w:b/>
          <w:bCs/>
          <w:color w:val="404040" w:themeColor="text1" w:themeTint="BF"/>
          <w:sz w:val="20"/>
          <w:szCs w:val="28"/>
          <w:u w:val="single"/>
        </w:rPr>
      </w:pPr>
      <w:proofErr w:type="spellStart"/>
      <w:r w:rsidRPr="00D9614C">
        <w:rPr>
          <w:rFonts w:ascii="Arial" w:hAnsi="Arial" w:cs="Arial"/>
          <w:b/>
          <w:bCs/>
          <w:color w:val="404040" w:themeColor="text1" w:themeTint="BF"/>
          <w:sz w:val="20"/>
          <w:szCs w:val="28"/>
        </w:rPr>
        <w:t>Getuie</w:t>
      </w:r>
      <w:proofErr w:type="spellEnd"/>
      <w:r w:rsidRPr="00D9614C">
        <w:rPr>
          <w:rFonts w:ascii="Arial" w:hAnsi="Arial" w:cs="Arial"/>
          <w:b/>
          <w:bCs/>
          <w:color w:val="404040" w:themeColor="text1" w:themeTint="BF"/>
          <w:sz w:val="20"/>
          <w:szCs w:val="28"/>
        </w:rPr>
        <w:t xml:space="preserve"> 2 Naam</w:t>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Handtekening</w:t>
      </w:r>
      <w:proofErr w:type="spellEnd"/>
      <w:r w:rsidRPr="00D9614C">
        <w:rPr>
          <w:rFonts w:ascii="Arial" w:hAnsi="Arial" w:cs="Arial"/>
          <w:b/>
          <w:bCs/>
          <w:color w:val="404040" w:themeColor="text1" w:themeTint="BF"/>
          <w:sz w:val="20"/>
          <w:szCs w:val="28"/>
        </w:rPr>
        <w:t xml:space="preserve"> </w:t>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p>
    <w:p w14:paraId="2B582EE1" w14:textId="77777777" w:rsidR="00D9614C" w:rsidRPr="00D9614C" w:rsidRDefault="00D9614C" w:rsidP="00D9614C">
      <w:pPr>
        <w:tabs>
          <w:tab w:val="left" w:pos="1875"/>
        </w:tabs>
        <w:ind w:left="142" w:right="425"/>
        <w:rPr>
          <w:b/>
          <w:bCs/>
          <w:color w:val="404040" w:themeColor="text1" w:themeTint="BF"/>
          <w:sz w:val="20"/>
          <w:szCs w:val="28"/>
        </w:rPr>
      </w:pPr>
    </w:p>
    <w:p w14:paraId="710B3E95" w14:textId="68310344" w:rsidR="00D9614C" w:rsidRDefault="00D9614C" w:rsidP="00D9614C">
      <w:pPr>
        <w:spacing w:line="360" w:lineRule="auto"/>
        <w:ind w:left="142" w:right="425"/>
        <w:jc w:val="both"/>
        <w:rPr>
          <w:rFonts w:ascii="Arial" w:hAnsi="Arial" w:cs="Arial"/>
          <w:b/>
          <w:bCs/>
          <w:color w:val="404040" w:themeColor="text1" w:themeTint="BF"/>
          <w:sz w:val="20"/>
          <w:szCs w:val="28"/>
          <w:u w:val="single"/>
        </w:rPr>
      </w:pPr>
      <w:r w:rsidRPr="00D9614C">
        <w:rPr>
          <w:rFonts w:ascii="Arial" w:hAnsi="Arial" w:cs="Arial"/>
          <w:b/>
          <w:bCs/>
          <w:color w:val="404040" w:themeColor="text1" w:themeTint="BF"/>
          <w:sz w:val="20"/>
          <w:szCs w:val="28"/>
        </w:rPr>
        <w:t xml:space="preserve">KBN </w:t>
      </w:r>
      <w:proofErr w:type="spellStart"/>
      <w:r w:rsidRPr="00D9614C">
        <w:rPr>
          <w:rFonts w:ascii="Arial" w:hAnsi="Arial" w:cs="Arial"/>
          <w:b/>
          <w:bCs/>
          <w:color w:val="404040" w:themeColor="text1" w:themeTint="BF"/>
          <w:sz w:val="20"/>
          <w:szCs w:val="28"/>
        </w:rPr>
        <w:t>Registrateur</w:t>
      </w:r>
      <w:proofErr w:type="spellEnd"/>
      <w:r w:rsidRPr="00D9614C">
        <w:rPr>
          <w:rFonts w:ascii="Arial" w:hAnsi="Arial" w:cs="Arial"/>
          <w:b/>
          <w:bCs/>
          <w:color w:val="404040" w:themeColor="text1" w:themeTint="BF"/>
          <w:sz w:val="20"/>
          <w:szCs w:val="28"/>
        </w:rPr>
        <w:t xml:space="preserve"> Naam</w:t>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proofErr w:type="spellStart"/>
      <w:r w:rsidRPr="00D9614C">
        <w:rPr>
          <w:rFonts w:ascii="Arial" w:hAnsi="Arial" w:cs="Arial"/>
          <w:b/>
          <w:bCs/>
          <w:color w:val="404040" w:themeColor="text1" w:themeTint="BF"/>
          <w:sz w:val="20"/>
          <w:szCs w:val="28"/>
        </w:rPr>
        <w:t>en</w:t>
      </w:r>
      <w:proofErr w:type="spellEnd"/>
      <w:r w:rsidRPr="00D9614C">
        <w:rPr>
          <w:rFonts w:ascii="Arial" w:hAnsi="Arial" w:cs="Arial"/>
          <w:b/>
          <w:bCs/>
          <w:color w:val="404040" w:themeColor="text1" w:themeTint="BF"/>
          <w:sz w:val="20"/>
          <w:szCs w:val="28"/>
        </w:rPr>
        <w:t xml:space="preserve"> </w:t>
      </w:r>
      <w:proofErr w:type="spellStart"/>
      <w:r w:rsidRPr="00D9614C">
        <w:rPr>
          <w:rFonts w:ascii="Arial" w:hAnsi="Arial" w:cs="Arial"/>
          <w:b/>
          <w:bCs/>
          <w:color w:val="404040" w:themeColor="text1" w:themeTint="BF"/>
          <w:sz w:val="20"/>
          <w:szCs w:val="28"/>
        </w:rPr>
        <w:t>Handtekening</w:t>
      </w:r>
      <w:proofErr w:type="spellEnd"/>
      <w:r w:rsidRPr="00D9614C">
        <w:rPr>
          <w:rFonts w:ascii="Arial" w:hAnsi="Arial" w:cs="Arial"/>
          <w:b/>
          <w:bCs/>
          <w:color w:val="404040" w:themeColor="text1" w:themeTint="BF"/>
          <w:sz w:val="20"/>
          <w:szCs w:val="28"/>
        </w:rPr>
        <w:t xml:space="preserve"> </w:t>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r w:rsidRPr="00D9614C">
        <w:rPr>
          <w:rFonts w:ascii="Arial" w:hAnsi="Arial" w:cs="Arial"/>
          <w:b/>
          <w:bCs/>
          <w:color w:val="404040" w:themeColor="text1" w:themeTint="BF"/>
          <w:sz w:val="20"/>
          <w:szCs w:val="28"/>
          <w:u w:val="single"/>
        </w:rPr>
        <w:tab/>
      </w:r>
    </w:p>
    <w:p w14:paraId="3B572870" w14:textId="19B71746" w:rsidR="00D9614C" w:rsidRDefault="00D9614C" w:rsidP="00D9614C">
      <w:pPr>
        <w:spacing w:line="360" w:lineRule="auto"/>
        <w:ind w:left="142" w:right="425"/>
        <w:jc w:val="both"/>
        <w:rPr>
          <w:rFonts w:ascii="Arial" w:hAnsi="Arial" w:cs="Arial"/>
          <w:b/>
          <w:bCs/>
          <w:color w:val="404040" w:themeColor="text1" w:themeTint="BF"/>
          <w:sz w:val="20"/>
          <w:szCs w:val="28"/>
          <w:u w:val="single"/>
        </w:rPr>
      </w:pPr>
    </w:p>
    <w:p w14:paraId="20048FF4" w14:textId="6A134DF8" w:rsidR="00D9614C" w:rsidRDefault="00D9614C" w:rsidP="00D9614C">
      <w:pPr>
        <w:spacing w:line="360" w:lineRule="auto"/>
        <w:ind w:left="142" w:right="425"/>
        <w:jc w:val="both"/>
        <w:rPr>
          <w:rFonts w:ascii="Arial" w:hAnsi="Arial" w:cs="Arial"/>
          <w:b/>
          <w:bCs/>
          <w:color w:val="404040" w:themeColor="text1" w:themeTint="BF"/>
          <w:sz w:val="20"/>
          <w:szCs w:val="28"/>
          <w:u w:val="single"/>
        </w:rPr>
      </w:pPr>
    </w:p>
    <w:p w14:paraId="01A30421" w14:textId="77777777" w:rsidR="00D9614C" w:rsidRPr="00D9614C" w:rsidRDefault="00D9614C" w:rsidP="00D9614C">
      <w:pPr>
        <w:spacing w:line="360" w:lineRule="auto"/>
        <w:ind w:left="142" w:right="425"/>
        <w:jc w:val="both"/>
        <w:rPr>
          <w:rFonts w:ascii="Arial" w:hAnsi="Arial" w:cs="Arial"/>
          <w:b/>
          <w:bCs/>
          <w:color w:val="404040" w:themeColor="text1" w:themeTint="BF"/>
          <w:sz w:val="20"/>
          <w:szCs w:val="28"/>
          <w:u w:val="single"/>
        </w:rPr>
      </w:pPr>
    </w:p>
    <w:p w14:paraId="56E0F21D" w14:textId="576CD9F5" w:rsidR="00696098" w:rsidRPr="00D9614C" w:rsidRDefault="00696098" w:rsidP="00D9614C">
      <w:pPr>
        <w:rPr>
          <w:sz w:val="20"/>
          <w:szCs w:val="28"/>
        </w:rPr>
      </w:pPr>
    </w:p>
    <w:p w14:paraId="551B9FB0" w14:textId="73405EC2" w:rsidR="00D9614C" w:rsidRDefault="00D9614C" w:rsidP="00D9614C">
      <w:pPr>
        <w:pStyle w:val="Heading2"/>
      </w:pPr>
      <w:r w:rsidRPr="00856C35">
        <w:t>A</w:t>
      </w:r>
      <w:r>
        <w:t>FDELING C: KREDIETKAART</w:t>
      </w:r>
    </w:p>
    <w:p w14:paraId="331AB46D" w14:textId="078036BC" w:rsidR="00696098" w:rsidRDefault="00696098"/>
    <w:p w14:paraId="5CC08052" w14:textId="503E7CC7" w:rsidR="00D9614C" w:rsidRPr="00D9614C" w:rsidRDefault="00D9614C" w:rsidP="00D9614C">
      <w:pPr>
        <w:jc w:val="center"/>
        <w:rPr>
          <w:b/>
          <w:bCs/>
          <w:sz w:val="24"/>
          <w:szCs w:val="36"/>
          <w:u w:val="single"/>
        </w:rPr>
      </w:pPr>
      <w:r w:rsidRPr="00D9614C">
        <w:rPr>
          <w:b/>
          <w:bCs/>
          <w:sz w:val="24"/>
          <w:szCs w:val="36"/>
          <w:u w:val="single"/>
        </w:rPr>
        <w:t>‘N AFSKRIF VAN U ID DOKUMENT MOET HIERDIE AFDELING VERGESEL ASSEBLIEF</w:t>
      </w:r>
    </w:p>
    <w:p w14:paraId="6AAFD6D3" w14:textId="77777777" w:rsidR="00696098" w:rsidRDefault="00696098"/>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125"/>
        <w:gridCol w:w="7945"/>
      </w:tblGrid>
      <w:tr w:rsidR="00DE7FB7" w:rsidRPr="005114CE" w14:paraId="28F956E4" w14:textId="77777777" w:rsidTr="00D9614C">
        <w:trPr>
          <w:cnfStyle w:val="100000000000" w:firstRow="1" w:lastRow="0" w:firstColumn="0" w:lastColumn="0" w:oddVBand="0" w:evenVBand="0" w:oddHBand="0" w:evenHBand="0" w:firstRowFirstColumn="0" w:firstRowLastColumn="0" w:lastRowFirstColumn="0" w:lastRowLastColumn="0"/>
          <w:trHeight w:val="288"/>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7C32DDD8" w14:textId="041172C3" w:rsidR="00DE7FB7" w:rsidRPr="00D9614C" w:rsidRDefault="00D9614C" w:rsidP="00D9614C">
            <w:pPr>
              <w:jc w:val="center"/>
              <w:rPr>
                <w:b/>
                <w:bCs w:val="0"/>
                <w:sz w:val="24"/>
                <w:szCs w:val="32"/>
              </w:rPr>
            </w:pPr>
            <w:r w:rsidRPr="00D9614C">
              <w:rPr>
                <w:b/>
                <w:bCs w:val="0"/>
                <w:sz w:val="24"/>
                <w:szCs w:val="32"/>
              </w:rPr>
              <w:t>VOLLE NAME VAN KAART HOUER:</w:t>
            </w:r>
          </w:p>
        </w:tc>
        <w:tc>
          <w:tcPr>
            <w:tcW w:w="795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759C48" w14:textId="77777777" w:rsidR="00DE7FB7" w:rsidRPr="009C220D" w:rsidRDefault="00DE7FB7" w:rsidP="00D9614C">
            <w:pPr>
              <w:pStyle w:val="FieldText"/>
              <w:jc w:val="center"/>
            </w:pPr>
          </w:p>
        </w:tc>
      </w:tr>
      <w:tr w:rsidR="00D9614C" w:rsidRPr="005114CE" w14:paraId="0A3B6AAF" w14:textId="77777777" w:rsidTr="00D9614C">
        <w:trPr>
          <w:trHeight w:val="794"/>
        </w:trPr>
        <w:tc>
          <w:tcPr>
            <w:tcW w:w="2127" w:type="dxa"/>
            <w:shd w:val="clear" w:color="auto" w:fill="D9D9D9" w:themeFill="background1" w:themeFillShade="D9"/>
            <w:vAlign w:val="center"/>
          </w:tcPr>
          <w:p w14:paraId="2B20A133" w14:textId="6EE14721" w:rsidR="00D9614C" w:rsidRPr="00D9614C" w:rsidRDefault="00D9614C" w:rsidP="00D9614C">
            <w:pPr>
              <w:jc w:val="center"/>
              <w:rPr>
                <w:b/>
                <w:bCs/>
                <w:sz w:val="24"/>
                <w:szCs w:val="32"/>
              </w:rPr>
            </w:pPr>
            <w:r w:rsidRPr="00D9614C">
              <w:rPr>
                <w:b/>
                <w:bCs/>
                <w:sz w:val="24"/>
                <w:szCs w:val="32"/>
              </w:rPr>
              <w:t>VAN – VAN KAART HOUER</w:t>
            </w:r>
          </w:p>
        </w:tc>
        <w:tc>
          <w:tcPr>
            <w:tcW w:w="7953" w:type="dxa"/>
            <w:vAlign w:val="center"/>
          </w:tcPr>
          <w:p w14:paraId="1DD4DD53" w14:textId="77777777" w:rsidR="00D9614C" w:rsidRPr="009C220D" w:rsidRDefault="00D9614C" w:rsidP="00D9614C">
            <w:pPr>
              <w:pStyle w:val="FieldText"/>
              <w:jc w:val="center"/>
            </w:pPr>
          </w:p>
        </w:tc>
      </w:tr>
      <w:tr w:rsidR="00D9614C" w:rsidRPr="005114CE" w14:paraId="251BC2FD" w14:textId="77777777" w:rsidTr="00D9614C">
        <w:trPr>
          <w:trHeight w:val="834"/>
        </w:trPr>
        <w:tc>
          <w:tcPr>
            <w:tcW w:w="2127" w:type="dxa"/>
            <w:shd w:val="clear" w:color="auto" w:fill="D9D9D9" w:themeFill="background1" w:themeFillShade="D9"/>
            <w:vAlign w:val="center"/>
          </w:tcPr>
          <w:p w14:paraId="5EA83C86" w14:textId="0C740EBF" w:rsidR="00D9614C" w:rsidRPr="00D9614C" w:rsidRDefault="00D9614C" w:rsidP="00D9614C">
            <w:pPr>
              <w:jc w:val="center"/>
              <w:rPr>
                <w:b/>
                <w:bCs/>
                <w:sz w:val="24"/>
                <w:szCs w:val="32"/>
              </w:rPr>
            </w:pPr>
            <w:r w:rsidRPr="00D9614C">
              <w:rPr>
                <w:b/>
                <w:bCs/>
                <w:sz w:val="24"/>
                <w:szCs w:val="32"/>
              </w:rPr>
              <w:t>ADRES VAN KAART HOUER</w:t>
            </w:r>
          </w:p>
        </w:tc>
        <w:tc>
          <w:tcPr>
            <w:tcW w:w="7953" w:type="dxa"/>
            <w:vAlign w:val="center"/>
          </w:tcPr>
          <w:p w14:paraId="7726C335" w14:textId="77777777" w:rsidR="00D9614C" w:rsidRPr="009C220D" w:rsidRDefault="00D9614C" w:rsidP="00D9614C">
            <w:pPr>
              <w:pStyle w:val="FieldText"/>
              <w:jc w:val="center"/>
            </w:pPr>
          </w:p>
        </w:tc>
      </w:tr>
      <w:tr w:rsidR="00D9614C" w:rsidRPr="005114CE" w14:paraId="4211D077" w14:textId="77777777" w:rsidTr="00D9614C">
        <w:trPr>
          <w:trHeight w:val="845"/>
        </w:trPr>
        <w:tc>
          <w:tcPr>
            <w:tcW w:w="2127" w:type="dxa"/>
            <w:shd w:val="clear" w:color="auto" w:fill="D9D9D9" w:themeFill="background1" w:themeFillShade="D9"/>
            <w:vAlign w:val="center"/>
          </w:tcPr>
          <w:p w14:paraId="2323E185" w14:textId="7DAC4DFE" w:rsidR="00D9614C" w:rsidRPr="00D9614C" w:rsidRDefault="00D15F06" w:rsidP="00D9614C">
            <w:pPr>
              <w:jc w:val="center"/>
              <w:rPr>
                <w:b/>
                <w:bCs/>
                <w:sz w:val="24"/>
                <w:szCs w:val="32"/>
              </w:rPr>
            </w:pPr>
            <w:r>
              <w:rPr>
                <w:b/>
                <w:bCs/>
                <w:sz w:val="24"/>
                <w:szCs w:val="32"/>
              </w:rPr>
              <w:t>REK</w:t>
            </w:r>
            <w:r w:rsidR="00D9614C" w:rsidRPr="00D9614C">
              <w:rPr>
                <w:b/>
                <w:bCs/>
                <w:sz w:val="24"/>
                <w:szCs w:val="32"/>
              </w:rPr>
              <w:t xml:space="preserve"> NR VAN KAART HOUER</w:t>
            </w:r>
          </w:p>
        </w:tc>
        <w:tc>
          <w:tcPr>
            <w:tcW w:w="7953" w:type="dxa"/>
            <w:vAlign w:val="center"/>
          </w:tcPr>
          <w:p w14:paraId="328F6491" w14:textId="77777777" w:rsidR="00D9614C" w:rsidRPr="009C220D" w:rsidRDefault="00D9614C" w:rsidP="00D9614C">
            <w:pPr>
              <w:pStyle w:val="FieldText"/>
              <w:jc w:val="center"/>
            </w:pPr>
          </w:p>
        </w:tc>
      </w:tr>
    </w:tbl>
    <w:p w14:paraId="00872F6A" w14:textId="7AC0F919" w:rsidR="00856C35" w:rsidRPr="00D9614C" w:rsidRDefault="00856C35" w:rsidP="00D9614C">
      <w:pPr>
        <w:jc w:val="center"/>
        <w:rPr>
          <w:b/>
          <w:bCs/>
          <w:sz w:val="24"/>
          <w:szCs w:val="36"/>
          <w:u w:val="single"/>
        </w:rPr>
      </w:pPr>
    </w:p>
    <w:p w14:paraId="58213316" w14:textId="0F7B893D" w:rsidR="00D9614C" w:rsidRDefault="00D9614C" w:rsidP="00D9614C">
      <w:pPr>
        <w:jc w:val="center"/>
        <w:rPr>
          <w:b/>
          <w:bCs/>
          <w:sz w:val="24"/>
          <w:szCs w:val="36"/>
          <w:u w:val="single"/>
        </w:rPr>
      </w:pPr>
      <w:r w:rsidRPr="00D9614C">
        <w:rPr>
          <w:b/>
          <w:bCs/>
          <w:sz w:val="24"/>
          <w:szCs w:val="36"/>
          <w:u w:val="single"/>
        </w:rPr>
        <w:t>KREDIET KAART INFORMASIE</w:t>
      </w:r>
    </w:p>
    <w:p w14:paraId="114CAC73" w14:textId="45806F99" w:rsidR="004B2688" w:rsidRDefault="004B2688" w:rsidP="00D9614C">
      <w:pPr>
        <w:jc w:val="center"/>
        <w:rPr>
          <w:b/>
          <w:bCs/>
          <w:sz w:val="24"/>
          <w:szCs w:val="36"/>
          <w:u w:val="single"/>
        </w:rPr>
      </w:pPr>
    </w:p>
    <w:tbl>
      <w:tblPr>
        <w:tblStyle w:val="PlainTable3"/>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123"/>
        <w:gridCol w:w="7937"/>
      </w:tblGrid>
      <w:tr w:rsidR="004B2688" w:rsidRPr="009C220D" w14:paraId="2A66B11D" w14:textId="77777777" w:rsidTr="004B2688">
        <w:trPr>
          <w:cnfStyle w:val="100000000000" w:firstRow="1" w:lastRow="0" w:firstColumn="0" w:lastColumn="0" w:oddVBand="0" w:evenVBand="0" w:oddHBand="0" w:evenHBand="0" w:firstRowFirstColumn="0" w:firstRowLastColumn="0" w:lastRowFirstColumn="0" w:lastRowLastColumn="0"/>
          <w:trHeight w:val="288"/>
        </w:trPr>
        <w:tc>
          <w:tcPr>
            <w:tcW w:w="21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D4ABD90" w14:textId="57F515DB" w:rsidR="004B2688" w:rsidRPr="00D9614C" w:rsidRDefault="004B2688" w:rsidP="004B2688">
            <w:pPr>
              <w:jc w:val="center"/>
              <w:rPr>
                <w:b/>
                <w:bCs w:val="0"/>
                <w:sz w:val="24"/>
                <w:szCs w:val="32"/>
              </w:rPr>
            </w:pPr>
            <w:r>
              <w:rPr>
                <w:b/>
                <w:bCs w:val="0"/>
                <w:sz w:val="24"/>
                <w:szCs w:val="32"/>
              </w:rPr>
              <w:br/>
              <w:t>KAART NOMMER</w:t>
            </w:r>
            <w:r w:rsidRPr="00D9614C">
              <w:rPr>
                <w:b/>
                <w:bCs w:val="0"/>
                <w:sz w:val="24"/>
                <w:szCs w:val="32"/>
              </w:rPr>
              <w:t>:</w:t>
            </w:r>
            <w:r>
              <w:rPr>
                <w:b/>
                <w:bCs w:val="0"/>
                <w:sz w:val="24"/>
                <w:szCs w:val="32"/>
              </w:rPr>
              <w:br/>
            </w:r>
          </w:p>
        </w:tc>
        <w:tc>
          <w:tcPr>
            <w:tcW w:w="7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5747B5" w14:textId="77777777" w:rsidR="004B2688" w:rsidRPr="009C220D" w:rsidRDefault="004B2688" w:rsidP="004B2688">
            <w:pPr>
              <w:pStyle w:val="FieldText"/>
              <w:jc w:val="center"/>
            </w:pPr>
          </w:p>
        </w:tc>
      </w:tr>
      <w:tr w:rsidR="004B2688" w:rsidRPr="009C220D" w14:paraId="438C5DDA" w14:textId="77777777" w:rsidTr="004B2688">
        <w:trPr>
          <w:trHeight w:val="794"/>
        </w:trPr>
        <w:tc>
          <w:tcPr>
            <w:tcW w:w="2125" w:type="dxa"/>
            <w:tcBorders>
              <w:top w:val="single" w:sz="4" w:space="0" w:color="A6A6A6" w:themeColor="background1" w:themeShade="A6"/>
            </w:tcBorders>
            <w:shd w:val="clear" w:color="auto" w:fill="D9D9D9" w:themeFill="background1" w:themeFillShade="D9"/>
            <w:vAlign w:val="center"/>
          </w:tcPr>
          <w:p w14:paraId="40A56E84" w14:textId="2E146B2A" w:rsidR="004B2688" w:rsidRPr="00D9614C" w:rsidRDefault="004B2688" w:rsidP="004B2688">
            <w:pPr>
              <w:jc w:val="center"/>
              <w:rPr>
                <w:b/>
                <w:bCs/>
                <w:sz w:val="24"/>
                <w:szCs w:val="32"/>
              </w:rPr>
            </w:pPr>
            <w:r>
              <w:rPr>
                <w:b/>
                <w:bCs/>
                <w:sz w:val="24"/>
                <w:szCs w:val="32"/>
              </w:rPr>
              <w:t>KAART VERVAL DATUM:</w:t>
            </w:r>
          </w:p>
        </w:tc>
        <w:tc>
          <w:tcPr>
            <w:tcW w:w="7945" w:type="dxa"/>
            <w:tcBorders>
              <w:top w:val="single" w:sz="4" w:space="0" w:color="A6A6A6" w:themeColor="background1" w:themeShade="A6"/>
            </w:tcBorders>
            <w:vAlign w:val="center"/>
          </w:tcPr>
          <w:p w14:paraId="258D94A6" w14:textId="77777777" w:rsidR="004B2688" w:rsidRPr="009C220D" w:rsidRDefault="004B2688" w:rsidP="004B2688">
            <w:pPr>
              <w:pStyle w:val="FieldText"/>
              <w:jc w:val="center"/>
            </w:pPr>
          </w:p>
        </w:tc>
      </w:tr>
      <w:tr w:rsidR="004B2688" w:rsidRPr="009C220D" w14:paraId="117C9315" w14:textId="77777777" w:rsidTr="004B2688">
        <w:trPr>
          <w:trHeight w:val="834"/>
        </w:trPr>
        <w:tc>
          <w:tcPr>
            <w:tcW w:w="2125" w:type="dxa"/>
            <w:shd w:val="clear" w:color="auto" w:fill="D9D9D9" w:themeFill="background1" w:themeFillShade="D9"/>
            <w:vAlign w:val="center"/>
          </w:tcPr>
          <w:p w14:paraId="7AF93AD9" w14:textId="18FD08B6" w:rsidR="004B2688" w:rsidRPr="00D9614C" w:rsidRDefault="004B2688" w:rsidP="004B2688">
            <w:pPr>
              <w:jc w:val="center"/>
              <w:rPr>
                <w:b/>
                <w:bCs/>
                <w:sz w:val="24"/>
                <w:szCs w:val="32"/>
              </w:rPr>
            </w:pPr>
            <w:r>
              <w:rPr>
                <w:b/>
                <w:bCs/>
                <w:sz w:val="24"/>
                <w:szCs w:val="32"/>
              </w:rPr>
              <w:t>LAASTE 3 NOMMERS AGTER OP JOU KAART</w:t>
            </w:r>
          </w:p>
        </w:tc>
        <w:tc>
          <w:tcPr>
            <w:tcW w:w="7945" w:type="dxa"/>
            <w:vAlign w:val="center"/>
          </w:tcPr>
          <w:p w14:paraId="4653A20C" w14:textId="77777777" w:rsidR="004B2688" w:rsidRPr="009C220D" w:rsidRDefault="004B2688" w:rsidP="004B2688">
            <w:pPr>
              <w:pStyle w:val="FieldText"/>
              <w:jc w:val="center"/>
            </w:pPr>
          </w:p>
        </w:tc>
      </w:tr>
    </w:tbl>
    <w:p w14:paraId="6B4626C8" w14:textId="129DC8C0" w:rsidR="004B2688" w:rsidRPr="00D9614C" w:rsidRDefault="004B2688" w:rsidP="00D9614C">
      <w:pPr>
        <w:jc w:val="center"/>
        <w:rPr>
          <w:b/>
          <w:bCs/>
          <w:sz w:val="24"/>
          <w:szCs w:val="36"/>
          <w:u w:val="single"/>
        </w:rPr>
      </w:pPr>
      <w:r>
        <w:rPr>
          <w:b/>
          <w:bCs/>
          <w:sz w:val="24"/>
          <w:szCs w:val="36"/>
          <w:u w:val="single"/>
        </w:rPr>
        <w:br/>
      </w:r>
      <w:proofErr w:type="spellStart"/>
      <w:r>
        <w:rPr>
          <w:b/>
          <w:bCs/>
          <w:sz w:val="24"/>
          <w:szCs w:val="36"/>
          <w:u w:val="single"/>
        </w:rPr>
        <w:t>Debiteer</w:t>
      </w:r>
      <w:proofErr w:type="spellEnd"/>
      <w:r>
        <w:rPr>
          <w:b/>
          <w:bCs/>
          <w:sz w:val="24"/>
          <w:szCs w:val="36"/>
          <w:u w:val="single"/>
        </w:rPr>
        <w:t xml:space="preserve"> my </w:t>
      </w:r>
      <w:proofErr w:type="spellStart"/>
      <w:r>
        <w:rPr>
          <w:b/>
          <w:bCs/>
          <w:sz w:val="24"/>
          <w:szCs w:val="36"/>
          <w:u w:val="single"/>
        </w:rPr>
        <w:t>kredietkaart</w:t>
      </w:r>
      <w:proofErr w:type="spellEnd"/>
      <w:r>
        <w:rPr>
          <w:b/>
          <w:bCs/>
          <w:sz w:val="24"/>
          <w:szCs w:val="36"/>
          <w:u w:val="single"/>
        </w:rPr>
        <w:t xml:space="preserve"> met die volgende </w:t>
      </w:r>
      <w:proofErr w:type="spellStart"/>
      <w:r>
        <w:rPr>
          <w:b/>
          <w:bCs/>
          <w:sz w:val="24"/>
          <w:szCs w:val="36"/>
          <w:u w:val="single"/>
        </w:rPr>
        <w:t>bedrag</w:t>
      </w:r>
      <w:proofErr w:type="spellEnd"/>
      <w:r>
        <w:rPr>
          <w:b/>
          <w:bCs/>
          <w:sz w:val="24"/>
          <w:szCs w:val="36"/>
          <w:u w:val="single"/>
        </w:rPr>
        <w:t xml:space="preserve"> (</w:t>
      </w:r>
      <w:proofErr w:type="spellStart"/>
      <w:r>
        <w:rPr>
          <w:b/>
          <w:bCs/>
          <w:sz w:val="24"/>
          <w:szCs w:val="36"/>
          <w:u w:val="single"/>
        </w:rPr>
        <w:t>bedrag</w:t>
      </w:r>
      <w:proofErr w:type="spellEnd"/>
      <w:r>
        <w:rPr>
          <w:b/>
          <w:bCs/>
          <w:sz w:val="24"/>
          <w:szCs w:val="36"/>
          <w:u w:val="single"/>
        </w:rPr>
        <w:t xml:space="preserve"> in </w:t>
      </w:r>
      <w:proofErr w:type="spellStart"/>
      <w:r>
        <w:rPr>
          <w:b/>
          <w:bCs/>
          <w:sz w:val="24"/>
          <w:szCs w:val="36"/>
          <w:u w:val="single"/>
        </w:rPr>
        <w:t>woorde</w:t>
      </w:r>
      <w:proofErr w:type="spellEnd"/>
      <w:r>
        <w:rPr>
          <w:b/>
          <w:bCs/>
          <w:sz w:val="24"/>
          <w:szCs w:val="36"/>
          <w:u w:val="single"/>
        </w:rPr>
        <w:t>):</w:t>
      </w:r>
    </w:p>
    <w:p w14:paraId="1693C0D0" w14:textId="7054474D" w:rsidR="00D9614C" w:rsidRDefault="00D9614C"/>
    <w:tbl>
      <w:tblPr>
        <w:tblStyle w:val="PlainTable3"/>
        <w:tblW w:w="5000" w:type="pct"/>
        <w:tblLayout w:type="fixed"/>
        <w:tblLook w:val="0620" w:firstRow="1" w:lastRow="0" w:firstColumn="0" w:lastColumn="0" w:noHBand="1" w:noVBand="1"/>
      </w:tblPr>
      <w:tblGrid>
        <w:gridCol w:w="10080"/>
      </w:tblGrid>
      <w:tr w:rsidR="004B2688" w:rsidRPr="009C220D" w14:paraId="60048201" w14:textId="77777777" w:rsidTr="004B2688">
        <w:trPr>
          <w:cnfStyle w:val="100000000000" w:firstRow="1" w:lastRow="0" w:firstColumn="0" w:lastColumn="0" w:oddVBand="0" w:evenVBand="0" w:oddHBand="0" w:evenHBand="0" w:firstRowFirstColumn="0" w:firstRowLastColumn="0" w:lastRowFirstColumn="0" w:lastRowLastColumn="0"/>
          <w:trHeight w:val="288"/>
        </w:trPr>
        <w:tc>
          <w:tcPr>
            <w:tcW w:w="10206" w:type="dxa"/>
            <w:tcBorders>
              <w:bottom w:val="single" w:sz="4" w:space="0" w:color="auto"/>
            </w:tcBorders>
          </w:tcPr>
          <w:p w14:paraId="471A88F2" w14:textId="77777777" w:rsidR="004B2688" w:rsidRPr="009C220D" w:rsidRDefault="004B2688" w:rsidP="00585AD5">
            <w:pPr>
              <w:pStyle w:val="FieldText"/>
            </w:pPr>
          </w:p>
        </w:tc>
      </w:tr>
    </w:tbl>
    <w:p w14:paraId="3B7A9495" w14:textId="071065A5" w:rsidR="004B2688" w:rsidRPr="00D9614C" w:rsidRDefault="004B2688" w:rsidP="004B2688">
      <w:pPr>
        <w:jc w:val="center"/>
        <w:rPr>
          <w:b/>
          <w:bCs/>
          <w:sz w:val="24"/>
          <w:szCs w:val="36"/>
          <w:u w:val="single"/>
        </w:rPr>
      </w:pPr>
      <w:r>
        <w:br/>
      </w:r>
      <w:proofErr w:type="spellStart"/>
      <w:r>
        <w:rPr>
          <w:b/>
          <w:bCs/>
          <w:sz w:val="24"/>
          <w:szCs w:val="36"/>
          <w:u w:val="single"/>
        </w:rPr>
        <w:t>Debiteer</w:t>
      </w:r>
      <w:proofErr w:type="spellEnd"/>
      <w:r>
        <w:rPr>
          <w:b/>
          <w:bCs/>
          <w:sz w:val="24"/>
          <w:szCs w:val="36"/>
          <w:u w:val="single"/>
        </w:rPr>
        <w:t xml:space="preserve"> my </w:t>
      </w:r>
      <w:proofErr w:type="spellStart"/>
      <w:r>
        <w:rPr>
          <w:b/>
          <w:bCs/>
          <w:sz w:val="24"/>
          <w:szCs w:val="36"/>
          <w:u w:val="single"/>
        </w:rPr>
        <w:t>kredietkaart</w:t>
      </w:r>
      <w:proofErr w:type="spellEnd"/>
      <w:r>
        <w:rPr>
          <w:b/>
          <w:bCs/>
          <w:sz w:val="24"/>
          <w:szCs w:val="36"/>
          <w:u w:val="single"/>
        </w:rPr>
        <w:t xml:space="preserve"> met die volgende </w:t>
      </w:r>
      <w:proofErr w:type="spellStart"/>
      <w:r>
        <w:rPr>
          <w:b/>
          <w:bCs/>
          <w:sz w:val="24"/>
          <w:szCs w:val="36"/>
          <w:u w:val="single"/>
        </w:rPr>
        <w:t>bedrag</w:t>
      </w:r>
      <w:proofErr w:type="spellEnd"/>
      <w:r>
        <w:rPr>
          <w:b/>
          <w:bCs/>
          <w:sz w:val="24"/>
          <w:szCs w:val="36"/>
          <w:u w:val="single"/>
        </w:rPr>
        <w:t xml:space="preserve"> (</w:t>
      </w:r>
      <w:proofErr w:type="spellStart"/>
      <w:r>
        <w:rPr>
          <w:b/>
          <w:bCs/>
          <w:sz w:val="24"/>
          <w:szCs w:val="36"/>
          <w:u w:val="single"/>
        </w:rPr>
        <w:t>bedrag</w:t>
      </w:r>
      <w:proofErr w:type="spellEnd"/>
      <w:r>
        <w:rPr>
          <w:b/>
          <w:bCs/>
          <w:sz w:val="24"/>
          <w:szCs w:val="36"/>
          <w:u w:val="single"/>
        </w:rPr>
        <w:t xml:space="preserve"> in </w:t>
      </w:r>
      <w:proofErr w:type="spellStart"/>
      <w:r>
        <w:rPr>
          <w:b/>
          <w:bCs/>
          <w:sz w:val="24"/>
          <w:szCs w:val="36"/>
          <w:u w:val="single"/>
        </w:rPr>
        <w:t>syfers</w:t>
      </w:r>
      <w:proofErr w:type="spellEnd"/>
      <w:r>
        <w:rPr>
          <w:b/>
          <w:bCs/>
          <w:sz w:val="24"/>
          <w:szCs w:val="36"/>
          <w:u w:val="single"/>
        </w:rPr>
        <w:t>):</w:t>
      </w:r>
    </w:p>
    <w:p w14:paraId="68A2FCE8" w14:textId="77777777" w:rsidR="004B2688" w:rsidRDefault="004B2688" w:rsidP="004B2688"/>
    <w:tbl>
      <w:tblPr>
        <w:tblStyle w:val="PlainTable3"/>
        <w:tblW w:w="5000" w:type="pct"/>
        <w:tblLayout w:type="fixed"/>
        <w:tblLook w:val="0620" w:firstRow="1" w:lastRow="0" w:firstColumn="0" w:lastColumn="0" w:noHBand="1" w:noVBand="1"/>
      </w:tblPr>
      <w:tblGrid>
        <w:gridCol w:w="10080"/>
      </w:tblGrid>
      <w:tr w:rsidR="004B2688" w:rsidRPr="009C220D" w14:paraId="0E9904A2" w14:textId="77777777" w:rsidTr="00585AD5">
        <w:trPr>
          <w:cnfStyle w:val="100000000000" w:firstRow="1" w:lastRow="0" w:firstColumn="0" w:lastColumn="0" w:oddVBand="0" w:evenVBand="0" w:oddHBand="0" w:evenHBand="0" w:firstRowFirstColumn="0" w:firstRowLastColumn="0" w:lastRowFirstColumn="0" w:lastRowLastColumn="0"/>
          <w:trHeight w:val="288"/>
        </w:trPr>
        <w:tc>
          <w:tcPr>
            <w:tcW w:w="10206" w:type="dxa"/>
            <w:tcBorders>
              <w:bottom w:val="single" w:sz="4" w:space="0" w:color="auto"/>
            </w:tcBorders>
          </w:tcPr>
          <w:p w14:paraId="4FCD35E2" w14:textId="77777777" w:rsidR="004B2688" w:rsidRPr="009C220D" w:rsidRDefault="004B2688" w:rsidP="00585AD5">
            <w:pPr>
              <w:pStyle w:val="FieldText"/>
            </w:pPr>
          </w:p>
        </w:tc>
      </w:tr>
    </w:tbl>
    <w:p w14:paraId="6C403F85" w14:textId="1F53730D" w:rsidR="004B2688" w:rsidRDefault="004B2688"/>
    <w:p w14:paraId="174A67B1" w14:textId="4036212E" w:rsidR="004B2688" w:rsidRDefault="004B2688" w:rsidP="004B2688">
      <w:pPr>
        <w:jc w:val="center"/>
        <w:rPr>
          <w:b/>
          <w:bCs/>
          <w:sz w:val="24"/>
          <w:szCs w:val="36"/>
          <w:u w:val="single"/>
        </w:rPr>
      </w:pPr>
      <w:r>
        <w:rPr>
          <w:b/>
          <w:bCs/>
          <w:sz w:val="24"/>
          <w:szCs w:val="36"/>
          <w:u w:val="single"/>
        </w:rPr>
        <w:t xml:space="preserve">Dui asseblief </w:t>
      </w:r>
      <w:proofErr w:type="spellStart"/>
      <w:r>
        <w:rPr>
          <w:b/>
          <w:bCs/>
          <w:sz w:val="24"/>
          <w:szCs w:val="36"/>
          <w:u w:val="single"/>
        </w:rPr>
        <w:t>aan</w:t>
      </w:r>
      <w:proofErr w:type="spellEnd"/>
      <w:r>
        <w:rPr>
          <w:b/>
          <w:bCs/>
          <w:sz w:val="24"/>
          <w:szCs w:val="36"/>
          <w:u w:val="single"/>
        </w:rPr>
        <w:t xml:space="preserve"> </w:t>
      </w:r>
      <w:proofErr w:type="spellStart"/>
      <w:r>
        <w:rPr>
          <w:b/>
          <w:bCs/>
          <w:sz w:val="24"/>
          <w:szCs w:val="36"/>
          <w:u w:val="single"/>
        </w:rPr>
        <w:t>watter</w:t>
      </w:r>
      <w:proofErr w:type="spellEnd"/>
      <w:r>
        <w:rPr>
          <w:b/>
          <w:bCs/>
          <w:sz w:val="24"/>
          <w:szCs w:val="36"/>
          <w:u w:val="single"/>
        </w:rPr>
        <w:t xml:space="preserve"> budget </w:t>
      </w:r>
      <w:proofErr w:type="spellStart"/>
      <w:r>
        <w:rPr>
          <w:b/>
          <w:bCs/>
          <w:sz w:val="24"/>
          <w:szCs w:val="36"/>
          <w:u w:val="single"/>
        </w:rPr>
        <w:t>periode</w:t>
      </w:r>
      <w:proofErr w:type="spellEnd"/>
      <w:r>
        <w:rPr>
          <w:b/>
          <w:bCs/>
          <w:sz w:val="24"/>
          <w:szCs w:val="36"/>
          <w:u w:val="single"/>
        </w:rPr>
        <w:t xml:space="preserve"> u </w:t>
      </w:r>
      <w:proofErr w:type="spellStart"/>
      <w:r>
        <w:rPr>
          <w:b/>
          <w:bCs/>
          <w:sz w:val="24"/>
          <w:szCs w:val="36"/>
          <w:u w:val="single"/>
        </w:rPr>
        <w:t>verkies</w:t>
      </w:r>
      <w:proofErr w:type="spellEnd"/>
      <w:r>
        <w:rPr>
          <w:b/>
          <w:bCs/>
          <w:sz w:val="24"/>
          <w:szCs w:val="36"/>
          <w:u w:val="single"/>
        </w:rPr>
        <w:t>:</w:t>
      </w:r>
      <w:r>
        <w:rPr>
          <w:b/>
          <w:bCs/>
          <w:sz w:val="24"/>
          <w:szCs w:val="36"/>
          <w:u w:val="single"/>
        </w:rPr>
        <w:br/>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9"/>
        <w:gridCol w:w="629"/>
        <w:gridCol w:w="629"/>
        <w:gridCol w:w="629"/>
        <w:gridCol w:w="629"/>
        <w:gridCol w:w="629"/>
        <w:gridCol w:w="629"/>
        <w:gridCol w:w="629"/>
        <w:gridCol w:w="629"/>
        <w:gridCol w:w="629"/>
        <w:gridCol w:w="630"/>
        <w:gridCol w:w="630"/>
        <w:gridCol w:w="630"/>
        <w:gridCol w:w="630"/>
        <w:gridCol w:w="630"/>
        <w:gridCol w:w="630"/>
      </w:tblGrid>
      <w:tr w:rsidR="004B2688" w14:paraId="72C8E271" w14:textId="77777777" w:rsidTr="004B2688">
        <w:tc>
          <w:tcPr>
            <w:tcW w:w="629" w:type="dxa"/>
            <w:shd w:val="clear" w:color="auto" w:fill="D9D9D9" w:themeFill="background1" w:themeFillShade="D9"/>
          </w:tcPr>
          <w:p w14:paraId="37F6CB11" w14:textId="77A3A777" w:rsidR="004B2688" w:rsidRPr="004B2688" w:rsidRDefault="004B2688" w:rsidP="004B2688">
            <w:pPr>
              <w:jc w:val="center"/>
              <w:rPr>
                <w:b/>
                <w:bCs/>
                <w:sz w:val="24"/>
                <w:szCs w:val="36"/>
              </w:rPr>
            </w:pPr>
            <w:r w:rsidRPr="004B2688">
              <w:rPr>
                <w:b/>
                <w:bCs/>
                <w:sz w:val="24"/>
                <w:szCs w:val="36"/>
              </w:rPr>
              <w:t>3</w:t>
            </w:r>
          </w:p>
        </w:tc>
        <w:tc>
          <w:tcPr>
            <w:tcW w:w="629" w:type="dxa"/>
          </w:tcPr>
          <w:p w14:paraId="11D92DEF" w14:textId="4BEF4628"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629" w:type="dxa"/>
            <w:shd w:val="clear" w:color="auto" w:fill="D9D9D9" w:themeFill="background1" w:themeFillShade="D9"/>
          </w:tcPr>
          <w:p w14:paraId="53C3ECBC" w14:textId="5C5C848D" w:rsidR="004B2688" w:rsidRPr="004B2688" w:rsidRDefault="004B2688" w:rsidP="004B2688">
            <w:pPr>
              <w:jc w:val="center"/>
              <w:rPr>
                <w:b/>
                <w:bCs/>
                <w:sz w:val="24"/>
                <w:szCs w:val="36"/>
              </w:rPr>
            </w:pPr>
            <w:r w:rsidRPr="004B2688">
              <w:rPr>
                <w:b/>
                <w:bCs/>
                <w:sz w:val="24"/>
                <w:szCs w:val="36"/>
              </w:rPr>
              <w:t>6</w:t>
            </w:r>
          </w:p>
        </w:tc>
        <w:tc>
          <w:tcPr>
            <w:tcW w:w="629" w:type="dxa"/>
          </w:tcPr>
          <w:p w14:paraId="1E5DCA01" w14:textId="35635761"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629" w:type="dxa"/>
            <w:shd w:val="clear" w:color="auto" w:fill="D9D9D9" w:themeFill="background1" w:themeFillShade="D9"/>
          </w:tcPr>
          <w:p w14:paraId="0F1B5CD0" w14:textId="543ED6C1" w:rsidR="004B2688" w:rsidRPr="004B2688" w:rsidRDefault="004B2688" w:rsidP="004B2688">
            <w:pPr>
              <w:jc w:val="center"/>
              <w:rPr>
                <w:b/>
                <w:bCs/>
                <w:sz w:val="24"/>
                <w:szCs w:val="36"/>
              </w:rPr>
            </w:pPr>
            <w:r w:rsidRPr="004B2688">
              <w:rPr>
                <w:b/>
                <w:bCs/>
                <w:sz w:val="24"/>
                <w:szCs w:val="36"/>
              </w:rPr>
              <w:t>12</w:t>
            </w:r>
          </w:p>
        </w:tc>
        <w:tc>
          <w:tcPr>
            <w:tcW w:w="629" w:type="dxa"/>
          </w:tcPr>
          <w:p w14:paraId="27C43FE0" w14:textId="3F1BFED4"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629" w:type="dxa"/>
            <w:shd w:val="clear" w:color="auto" w:fill="D9D9D9" w:themeFill="background1" w:themeFillShade="D9"/>
          </w:tcPr>
          <w:p w14:paraId="2ED34393" w14:textId="600CB804" w:rsidR="004B2688" w:rsidRPr="004B2688" w:rsidRDefault="004B2688" w:rsidP="004B2688">
            <w:pPr>
              <w:jc w:val="center"/>
              <w:rPr>
                <w:b/>
                <w:bCs/>
                <w:sz w:val="24"/>
                <w:szCs w:val="36"/>
              </w:rPr>
            </w:pPr>
            <w:r w:rsidRPr="004B2688">
              <w:rPr>
                <w:b/>
                <w:bCs/>
                <w:sz w:val="24"/>
                <w:szCs w:val="36"/>
              </w:rPr>
              <w:t>18</w:t>
            </w:r>
          </w:p>
        </w:tc>
        <w:tc>
          <w:tcPr>
            <w:tcW w:w="629" w:type="dxa"/>
          </w:tcPr>
          <w:p w14:paraId="79D43803" w14:textId="300BD5A5"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629" w:type="dxa"/>
            <w:shd w:val="clear" w:color="auto" w:fill="D9D9D9" w:themeFill="background1" w:themeFillShade="D9"/>
          </w:tcPr>
          <w:p w14:paraId="5D75D495" w14:textId="09229166" w:rsidR="004B2688" w:rsidRPr="004B2688" w:rsidRDefault="004B2688" w:rsidP="004B2688">
            <w:pPr>
              <w:jc w:val="center"/>
              <w:rPr>
                <w:b/>
                <w:bCs/>
                <w:sz w:val="24"/>
                <w:szCs w:val="36"/>
              </w:rPr>
            </w:pPr>
            <w:r w:rsidRPr="004B2688">
              <w:rPr>
                <w:b/>
                <w:bCs/>
                <w:sz w:val="24"/>
                <w:szCs w:val="36"/>
              </w:rPr>
              <w:t>24</w:t>
            </w:r>
          </w:p>
        </w:tc>
        <w:tc>
          <w:tcPr>
            <w:tcW w:w="629" w:type="dxa"/>
          </w:tcPr>
          <w:p w14:paraId="0C693DF6" w14:textId="510FF17C"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630" w:type="dxa"/>
            <w:shd w:val="clear" w:color="auto" w:fill="D9D9D9" w:themeFill="background1" w:themeFillShade="D9"/>
          </w:tcPr>
          <w:p w14:paraId="3C7AB413" w14:textId="7A40EAF5" w:rsidR="004B2688" w:rsidRPr="004B2688" w:rsidRDefault="004B2688" w:rsidP="004B2688">
            <w:pPr>
              <w:jc w:val="center"/>
              <w:rPr>
                <w:b/>
                <w:bCs/>
                <w:sz w:val="24"/>
                <w:szCs w:val="36"/>
              </w:rPr>
            </w:pPr>
            <w:r w:rsidRPr="004B2688">
              <w:rPr>
                <w:b/>
                <w:bCs/>
                <w:sz w:val="24"/>
                <w:szCs w:val="36"/>
              </w:rPr>
              <w:t>36</w:t>
            </w:r>
          </w:p>
        </w:tc>
        <w:tc>
          <w:tcPr>
            <w:tcW w:w="630" w:type="dxa"/>
          </w:tcPr>
          <w:p w14:paraId="4A5B0F19" w14:textId="6BAFF404"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630" w:type="dxa"/>
            <w:shd w:val="clear" w:color="auto" w:fill="D9D9D9" w:themeFill="background1" w:themeFillShade="D9"/>
          </w:tcPr>
          <w:p w14:paraId="225F15E3" w14:textId="5B250DBA" w:rsidR="004B2688" w:rsidRPr="004B2688" w:rsidRDefault="004B2688" w:rsidP="004B2688">
            <w:pPr>
              <w:jc w:val="center"/>
              <w:rPr>
                <w:b/>
                <w:bCs/>
                <w:sz w:val="24"/>
                <w:szCs w:val="36"/>
              </w:rPr>
            </w:pPr>
            <w:r w:rsidRPr="004B2688">
              <w:rPr>
                <w:b/>
                <w:bCs/>
                <w:sz w:val="24"/>
                <w:szCs w:val="36"/>
              </w:rPr>
              <w:t>48</w:t>
            </w:r>
          </w:p>
        </w:tc>
        <w:tc>
          <w:tcPr>
            <w:tcW w:w="630" w:type="dxa"/>
          </w:tcPr>
          <w:p w14:paraId="34D77D35" w14:textId="583132B7"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c>
          <w:tcPr>
            <w:tcW w:w="630" w:type="dxa"/>
            <w:shd w:val="clear" w:color="auto" w:fill="D9D9D9" w:themeFill="background1" w:themeFillShade="D9"/>
          </w:tcPr>
          <w:p w14:paraId="49EB28A1" w14:textId="234D0977" w:rsidR="004B2688" w:rsidRPr="004B2688" w:rsidRDefault="004B2688" w:rsidP="004B2688">
            <w:pPr>
              <w:jc w:val="center"/>
              <w:rPr>
                <w:b/>
                <w:bCs/>
                <w:sz w:val="24"/>
                <w:szCs w:val="36"/>
              </w:rPr>
            </w:pPr>
            <w:r w:rsidRPr="004B2688">
              <w:rPr>
                <w:b/>
                <w:bCs/>
                <w:sz w:val="24"/>
                <w:szCs w:val="36"/>
              </w:rPr>
              <w:t>60</w:t>
            </w:r>
          </w:p>
        </w:tc>
        <w:tc>
          <w:tcPr>
            <w:tcW w:w="630" w:type="dxa"/>
          </w:tcPr>
          <w:p w14:paraId="5D82822D" w14:textId="72737AA8" w:rsidR="004B2688" w:rsidRPr="004B2688" w:rsidRDefault="004B2688" w:rsidP="004B2688">
            <w:pPr>
              <w:jc w:val="center"/>
              <w:rPr>
                <w:b/>
                <w:bCs/>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r>
    </w:tbl>
    <w:p w14:paraId="4354DB9F" w14:textId="09C3847C" w:rsidR="004B2688" w:rsidRDefault="004B2688"/>
    <w:tbl>
      <w:tblPr>
        <w:tblStyle w:val="PlainTable3"/>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125"/>
        <w:gridCol w:w="7945"/>
      </w:tblGrid>
      <w:tr w:rsidR="004B2688" w:rsidRPr="009C220D" w14:paraId="5D923230" w14:textId="77777777" w:rsidTr="004B2688">
        <w:trPr>
          <w:cnfStyle w:val="100000000000" w:firstRow="1" w:lastRow="0" w:firstColumn="0" w:lastColumn="0" w:oddVBand="0" w:evenVBand="0" w:oddHBand="0" w:evenHBand="0" w:firstRowFirstColumn="0" w:firstRowLastColumn="0" w:lastRowFirstColumn="0" w:lastRowLastColumn="0"/>
          <w:trHeight w:val="432"/>
        </w:trPr>
        <w:tc>
          <w:tcPr>
            <w:tcW w:w="21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0281584" w14:textId="63B014CC" w:rsidR="004B2688" w:rsidRPr="004B2688" w:rsidRDefault="004B2688" w:rsidP="004B2688">
            <w:pPr>
              <w:jc w:val="center"/>
              <w:rPr>
                <w:b/>
                <w:bCs w:val="0"/>
                <w:sz w:val="22"/>
                <w:szCs w:val="28"/>
              </w:rPr>
            </w:pPr>
            <w:r w:rsidRPr="004B2688">
              <w:rPr>
                <w:b/>
                <w:bCs w:val="0"/>
                <w:sz w:val="22"/>
                <w:szCs w:val="28"/>
              </w:rPr>
              <w:br/>
              <w:t>HANDTEKENING VAN KAART HOUER:</w:t>
            </w:r>
            <w:r w:rsidRPr="004B2688">
              <w:rPr>
                <w:b/>
                <w:bCs w:val="0"/>
                <w:sz w:val="22"/>
                <w:szCs w:val="28"/>
              </w:rPr>
              <w:br/>
            </w:r>
          </w:p>
        </w:tc>
        <w:tc>
          <w:tcPr>
            <w:tcW w:w="7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E3349" w14:textId="77777777" w:rsidR="004B2688" w:rsidRPr="004B2688" w:rsidRDefault="004B2688" w:rsidP="00585AD5">
            <w:pPr>
              <w:pStyle w:val="FieldText"/>
              <w:jc w:val="center"/>
              <w:rPr>
                <w:sz w:val="22"/>
                <w:szCs w:val="28"/>
              </w:rPr>
            </w:pPr>
          </w:p>
        </w:tc>
      </w:tr>
    </w:tbl>
    <w:p w14:paraId="32BE3F10" w14:textId="478606EE" w:rsidR="004B2688" w:rsidRDefault="004B268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10070"/>
      </w:tblGrid>
      <w:tr w:rsidR="004B2688" w14:paraId="4E52D584" w14:textId="77777777" w:rsidTr="004B2688">
        <w:tc>
          <w:tcPr>
            <w:tcW w:w="10070" w:type="dxa"/>
            <w:shd w:val="clear" w:color="auto" w:fill="D9D9D9" w:themeFill="background1" w:themeFillShade="D9"/>
          </w:tcPr>
          <w:p w14:paraId="05349C0A" w14:textId="65BC8BED" w:rsidR="004B2688" w:rsidRPr="004B2688" w:rsidRDefault="004B2688" w:rsidP="004B2688">
            <w:pPr>
              <w:jc w:val="center"/>
              <w:rPr>
                <w:b/>
                <w:bCs/>
                <w:sz w:val="24"/>
                <w:szCs w:val="36"/>
              </w:rPr>
            </w:pPr>
            <w:r w:rsidRPr="004B2688">
              <w:rPr>
                <w:b/>
                <w:bCs/>
                <w:sz w:val="24"/>
                <w:szCs w:val="36"/>
              </w:rPr>
              <w:t>KANTOOR GEBRUIK:</w:t>
            </w:r>
          </w:p>
        </w:tc>
      </w:tr>
      <w:tr w:rsidR="004B2688" w14:paraId="624C73DA" w14:textId="77777777" w:rsidTr="004B2688">
        <w:tc>
          <w:tcPr>
            <w:tcW w:w="10070" w:type="dxa"/>
            <w:shd w:val="clear" w:color="auto" w:fill="D9D9D9" w:themeFill="background1" w:themeFillShade="D9"/>
          </w:tcPr>
          <w:p w14:paraId="5AD61765" w14:textId="0D50F6DE" w:rsidR="004B2688" w:rsidRPr="004B2688" w:rsidRDefault="004B2688" w:rsidP="004B2688">
            <w:pPr>
              <w:jc w:val="center"/>
              <w:rPr>
                <w:b/>
                <w:bCs/>
                <w:sz w:val="24"/>
                <w:szCs w:val="36"/>
              </w:rPr>
            </w:pPr>
            <w:r w:rsidRPr="004B2688">
              <w:rPr>
                <w:b/>
                <w:bCs/>
                <w:sz w:val="24"/>
                <w:szCs w:val="36"/>
              </w:rPr>
              <w:t xml:space="preserve">AUTORISATION CODE: </w:t>
            </w:r>
            <w:r>
              <w:rPr>
                <w:b/>
                <w:bCs/>
                <w:sz w:val="24"/>
                <w:szCs w:val="36"/>
              </w:rPr>
              <w:t xml:space="preserve"> </w:t>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r w:rsidRPr="004B2688">
              <w:rPr>
                <w:b/>
                <w:bCs/>
                <w:sz w:val="32"/>
                <w:szCs w:val="44"/>
              </w:rPr>
              <w:fldChar w:fldCharType="begin">
                <w:ffData>
                  <w:name w:val="Check3"/>
                  <w:enabled/>
                  <w:calcOnExit w:val="0"/>
                  <w:checkBox>
                    <w:sizeAuto/>
                    <w:default w:val="0"/>
                  </w:checkBox>
                </w:ffData>
              </w:fldChar>
            </w:r>
            <w:r w:rsidRPr="004B2688">
              <w:rPr>
                <w:b/>
                <w:bCs/>
                <w:sz w:val="32"/>
                <w:szCs w:val="44"/>
              </w:rPr>
              <w:instrText xml:space="preserve"> FORMCHECKBOX </w:instrText>
            </w:r>
            <w:r w:rsidR="001A2221">
              <w:rPr>
                <w:b/>
                <w:bCs/>
                <w:sz w:val="32"/>
                <w:szCs w:val="44"/>
              </w:rPr>
            </w:r>
            <w:r w:rsidR="001A2221">
              <w:rPr>
                <w:b/>
                <w:bCs/>
                <w:sz w:val="32"/>
                <w:szCs w:val="44"/>
              </w:rPr>
              <w:fldChar w:fldCharType="separate"/>
            </w:r>
            <w:r w:rsidRPr="004B2688">
              <w:rPr>
                <w:b/>
                <w:bCs/>
                <w:sz w:val="32"/>
                <w:szCs w:val="44"/>
              </w:rPr>
              <w:fldChar w:fldCharType="end"/>
            </w:r>
          </w:p>
        </w:tc>
      </w:tr>
    </w:tbl>
    <w:p w14:paraId="7BC4A230" w14:textId="418F0173" w:rsidR="004B2688" w:rsidRDefault="004B2688"/>
    <w:p w14:paraId="263775EA" w14:textId="38B36361" w:rsidR="004B2688" w:rsidRDefault="004B2688"/>
    <w:p w14:paraId="693FD672" w14:textId="7268244A" w:rsidR="007D1C0A" w:rsidRDefault="007D1C0A" w:rsidP="007D1C0A">
      <w:pPr>
        <w:pStyle w:val="Heading2"/>
      </w:pPr>
      <w:r w:rsidRPr="00856C35">
        <w:t>A</w:t>
      </w:r>
      <w:r>
        <w:t>FDELING D: DEBIET OPDRAG OOREENKOMS</w:t>
      </w:r>
    </w:p>
    <w:p w14:paraId="5112B246" w14:textId="50B0E2D0" w:rsidR="007D1C0A" w:rsidRDefault="00C145CF" w:rsidP="007D1C0A">
      <w:r>
        <w:rPr>
          <w:noProof/>
          <w:sz w:val="22"/>
          <w:szCs w:val="22"/>
        </w:rPr>
        <w:drawing>
          <wp:anchor distT="0" distB="0" distL="114300" distR="114300" simplePos="0" relativeHeight="251664384" behindDoc="0" locked="0" layoutInCell="1" allowOverlap="1" wp14:anchorId="15752D2E" wp14:editId="2CFA2A58">
            <wp:simplePos x="0" y="0"/>
            <wp:positionH relativeFrom="margin">
              <wp:align>left</wp:align>
            </wp:positionH>
            <wp:positionV relativeFrom="paragraph">
              <wp:posOffset>55372</wp:posOffset>
            </wp:positionV>
            <wp:extent cx="2055495" cy="249745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495" cy="2497455"/>
                    </a:xfrm>
                    <a:prstGeom prst="rect">
                      <a:avLst/>
                    </a:prstGeom>
                    <a:noFill/>
                  </pic:spPr>
                </pic:pic>
              </a:graphicData>
            </a:graphic>
            <wp14:sizeRelH relativeFrom="page">
              <wp14:pctWidth>0</wp14:pctWidth>
            </wp14:sizeRelH>
            <wp14:sizeRelV relativeFrom="page">
              <wp14:pctHeight>0</wp14:pctHeight>
            </wp14:sizeRelV>
          </wp:anchor>
        </w:drawing>
      </w:r>
    </w:p>
    <w:p w14:paraId="79C9CA71" w14:textId="165B8959" w:rsidR="00C145CF" w:rsidRDefault="00C145CF" w:rsidP="00C145CF">
      <w:pPr>
        <w:jc w:val="right"/>
        <w:rPr>
          <w:sz w:val="24"/>
          <w:lang w:val="en-ZA"/>
        </w:rPr>
      </w:pPr>
      <w:r>
        <w:rPr>
          <w:noProof/>
          <w:sz w:val="22"/>
          <w:szCs w:val="22"/>
        </w:rPr>
        <mc:AlternateContent>
          <mc:Choice Requires="wps">
            <w:drawing>
              <wp:anchor distT="45720" distB="45720" distL="114300" distR="114300" simplePos="0" relativeHeight="251663360" behindDoc="0" locked="0" layoutInCell="1" allowOverlap="1" wp14:anchorId="12A9C19C" wp14:editId="30BC3870">
                <wp:simplePos x="0" y="0"/>
                <wp:positionH relativeFrom="margin">
                  <wp:posOffset>2625725</wp:posOffset>
                </wp:positionH>
                <wp:positionV relativeFrom="paragraph">
                  <wp:posOffset>600075</wp:posOffset>
                </wp:positionV>
                <wp:extent cx="3262630" cy="12687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216660"/>
                        </a:xfrm>
                        <a:prstGeom prst="rect">
                          <a:avLst/>
                        </a:prstGeom>
                        <a:solidFill>
                          <a:srgbClr val="FFFFFF"/>
                        </a:solidFill>
                        <a:ln w="9525">
                          <a:noFill/>
                          <a:miter lim="800000"/>
                          <a:headEnd/>
                          <a:tailEnd/>
                        </a:ln>
                      </wps:spPr>
                      <wps:txbx>
                        <w:txbxContent>
                          <w:p w14:paraId="4B52F755" w14:textId="77777777" w:rsidR="00C145CF" w:rsidRDefault="00C145CF" w:rsidP="00C145CF">
                            <w:pPr>
                              <w:jc w:val="center"/>
                              <w:rPr>
                                <w:color w:val="215868" w:themeColor="accent5" w:themeShade="80"/>
                                <w:sz w:val="24"/>
                                <w:lang w:val="en-ZA"/>
                              </w:rPr>
                            </w:pPr>
                          </w:p>
                          <w:p w14:paraId="48E74581" w14:textId="77777777" w:rsidR="00C145CF" w:rsidRDefault="00C145CF" w:rsidP="00C145CF">
                            <w:pPr>
                              <w:jc w:val="center"/>
                              <w:rPr>
                                <w:color w:val="002060"/>
                                <w:sz w:val="24"/>
                                <w:lang w:val="en-ZA"/>
                              </w:rPr>
                            </w:pPr>
                            <w:r>
                              <w:rPr>
                                <w:color w:val="002060"/>
                                <w:sz w:val="24"/>
                                <w:lang w:val="en-ZA"/>
                              </w:rPr>
                              <w:t>568 Holihock str. Doornpoort Pretoria</w:t>
                            </w:r>
                          </w:p>
                          <w:p w14:paraId="6B624698" w14:textId="77777777" w:rsidR="00C145CF" w:rsidRDefault="00C145CF" w:rsidP="00C145CF">
                            <w:pPr>
                              <w:jc w:val="center"/>
                              <w:rPr>
                                <w:color w:val="002060"/>
                                <w:sz w:val="24"/>
                                <w:lang w:val="en-ZA"/>
                              </w:rPr>
                            </w:pPr>
                            <w:r>
                              <w:rPr>
                                <w:color w:val="002060"/>
                                <w:sz w:val="24"/>
                                <w:lang w:val="en-ZA"/>
                              </w:rPr>
                              <w:t>P.O. Box 82610, Doornpoort, 0017</w:t>
                            </w:r>
                          </w:p>
                          <w:p w14:paraId="343B222A" w14:textId="77777777" w:rsidR="00C145CF" w:rsidRDefault="00C145CF" w:rsidP="00C145CF">
                            <w:pPr>
                              <w:jc w:val="center"/>
                              <w:rPr>
                                <w:color w:val="215868" w:themeColor="accent5" w:themeShade="80"/>
                                <w:sz w:val="24"/>
                                <w:lang w:val="en-ZA"/>
                              </w:rPr>
                            </w:pPr>
                            <w:r>
                              <w:rPr>
                                <w:color w:val="215868" w:themeColor="accent5" w:themeShade="80"/>
                                <w:sz w:val="24"/>
                                <w:lang w:val="en-ZA"/>
                              </w:rPr>
                              <w:t>012 547 6742 / 082 449 3096</w:t>
                            </w:r>
                          </w:p>
                          <w:p w14:paraId="5B9A834B" w14:textId="77777777" w:rsidR="00C145CF" w:rsidRDefault="00C145CF" w:rsidP="00C145CF">
                            <w:pPr>
                              <w:jc w:val="center"/>
                              <w:rPr>
                                <w:color w:val="002060"/>
                                <w:sz w:val="24"/>
                                <w:lang w:val="en-ZA"/>
                              </w:rPr>
                            </w:pPr>
                            <w:r>
                              <w:rPr>
                                <w:color w:val="215868" w:themeColor="accent5" w:themeShade="80"/>
                                <w:sz w:val="24"/>
                                <w:lang w:val="en-ZA"/>
                              </w:rPr>
                              <w:t>info@keerpunt.co.za / www.keerpunt.co.za</w:t>
                            </w:r>
                          </w:p>
                          <w:p w14:paraId="51ABAC83" w14:textId="77777777" w:rsidR="00C145CF" w:rsidRDefault="00C145CF" w:rsidP="00C145CF">
                            <w:pPr>
                              <w:jc w:val="center"/>
                              <w:rPr>
                                <w:color w:val="215868" w:themeColor="accent5" w:themeShade="80"/>
                                <w:sz w:val="24"/>
                                <w:lang w:val="en-ZA"/>
                              </w:rPr>
                            </w:pPr>
                            <w:r>
                              <w:rPr>
                                <w:color w:val="215868" w:themeColor="accent5" w:themeShade="80"/>
                                <w:sz w:val="24"/>
                                <w:lang w:val="en-ZA"/>
                              </w:rPr>
                              <w:t>Reg. No. 022-517-NPO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9C19C" id="_x0000_t202" coordsize="21600,21600" o:spt="202" path="m,l,21600r21600,l21600,xe">
                <v:stroke joinstyle="miter"/>
                <v:path gradientshapeok="t" o:connecttype="rect"/>
              </v:shapetype>
              <v:shape id="Text Box 4" o:spid="_x0000_s1026" type="#_x0000_t202" style="position:absolute;left:0;text-align:left;margin-left:206.75pt;margin-top:47.25pt;width:256.9pt;height:99.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" stroked="f">
                <v:textbox style="mso-fit-shape-to-text:t">
                  <w:txbxContent>
                    <w:p w14:paraId="4B52F755" w14:textId="77777777" w:rsidR="00C145CF" w:rsidRDefault="00C145CF" w:rsidP="00C145CF">
                      <w:pPr>
                        <w:jc w:val="center"/>
                        <w:rPr>
                          <w:color w:val="215868" w:themeColor="accent5" w:themeShade="80"/>
                          <w:sz w:val="24"/>
                          <w:lang w:val="en-ZA"/>
                        </w:rPr>
                      </w:pPr>
                    </w:p>
                    <w:p w14:paraId="48E74581" w14:textId="77777777" w:rsidR="00C145CF" w:rsidRDefault="00C145CF" w:rsidP="00C145CF">
                      <w:pPr>
                        <w:jc w:val="center"/>
                        <w:rPr>
                          <w:color w:val="002060"/>
                          <w:sz w:val="24"/>
                          <w:lang w:val="en-ZA"/>
                        </w:rPr>
                      </w:pPr>
                      <w:r>
                        <w:rPr>
                          <w:color w:val="002060"/>
                          <w:sz w:val="24"/>
                          <w:lang w:val="en-ZA"/>
                        </w:rPr>
                        <w:t>568 Holihock str. Doornpoort Pretoria</w:t>
                      </w:r>
                    </w:p>
                    <w:p w14:paraId="6B624698" w14:textId="77777777" w:rsidR="00C145CF" w:rsidRDefault="00C145CF" w:rsidP="00C145CF">
                      <w:pPr>
                        <w:jc w:val="center"/>
                        <w:rPr>
                          <w:color w:val="002060"/>
                          <w:sz w:val="24"/>
                          <w:lang w:val="en-ZA"/>
                        </w:rPr>
                      </w:pPr>
                      <w:r>
                        <w:rPr>
                          <w:color w:val="002060"/>
                          <w:sz w:val="24"/>
                          <w:lang w:val="en-ZA"/>
                        </w:rPr>
                        <w:t>P.O. Box 82610, Doornpoort, 0017</w:t>
                      </w:r>
                    </w:p>
                    <w:p w14:paraId="343B222A" w14:textId="77777777" w:rsidR="00C145CF" w:rsidRDefault="00C145CF" w:rsidP="00C145CF">
                      <w:pPr>
                        <w:jc w:val="center"/>
                        <w:rPr>
                          <w:color w:val="215868" w:themeColor="accent5" w:themeShade="80"/>
                          <w:sz w:val="24"/>
                          <w:lang w:val="en-ZA"/>
                        </w:rPr>
                      </w:pPr>
                      <w:r>
                        <w:rPr>
                          <w:color w:val="215868" w:themeColor="accent5" w:themeShade="80"/>
                          <w:sz w:val="24"/>
                          <w:lang w:val="en-ZA"/>
                        </w:rPr>
                        <w:t>012 547 6742 / 082 449 3096</w:t>
                      </w:r>
                    </w:p>
                    <w:p w14:paraId="5B9A834B" w14:textId="77777777" w:rsidR="00C145CF" w:rsidRDefault="00C145CF" w:rsidP="00C145CF">
                      <w:pPr>
                        <w:jc w:val="center"/>
                        <w:rPr>
                          <w:color w:val="002060"/>
                          <w:sz w:val="24"/>
                          <w:lang w:val="en-ZA"/>
                        </w:rPr>
                      </w:pPr>
                      <w:r>
                        <w:rPr>
                          <w:color w:val="215868" w:themeColor="accent5" w:themeShade="80"/>
                          <w:sz w:val="24"/>
                          <w:lang w:val="en-ZA"/>
                        </w:rPr>
                        <w:t>info@keerpunt.co.za / www.keerpunt.co.za</w:t>
                      </w:r>
                    </w:p>
                    <w:p w14:paraId="51ABAC83" w14:textId="77777777" w:rsidR="00C145CF" w:rsidRDefault="00C145CF" w:rsidP="00C145CF">
                      <w:pPr>
                        <w:jc w:val="center"/>
                        <w:rPr>
                          <w:color w:val="215868" w:themeColor="accent5" w:themeShade="80"/>
                          <w:sz w:val="24"/>
                          <w:lang w:val="en-ZA"/>
                        </w:rPr>
                      </w:pPr>
                      <w:r>
                        <w:rPr>
                          <w:color w:val="215868" w:themeColor="accent5" w:themeShade="80"/>
                          <w:sz w:val="24"/>
                          <w:lang w:val="en-ZA"/>
                        </w:rPr>
                        <w:t>Reg. No. 022-517-NPO</w:t>
                      </w:r>
                    </w:p>
                  </w:txbxContent>
                </v:textbox>
                <w10:wrap anchorx="margin"/>
              </v:shape>
            </w:pict>
          </mc:Fallback>
        </mc:AlternateContent>
      </w:r>
    </w:p>
    <w:p w14:paraId="4D683DC5" w14:textId="77777777" w:rsidR="00C145CF" w:rsidRDefault="00C145CF" w:rsidP="00C145CF">
      <w:pPr>
        <w:jc w:val="right"/>
        <w:rPr>
          <w:sz w:val="24"/>
          <w:lang w:val="en-ZA"/>
        </w:rPr>
      </w:pPr>
    </w:p>
    <w:p w14:paraId="33169DFC" w14:textId="77777777" w:rsidR="00C145CF" w:rsidRDefault="00C145CF" w:rsidP="00C145CF">
      <w:pPr>
        <w:jc w:val="right"/>
        <w:rPr>
          <w:sz w:val="24"/>
          <w:lang w:val="en-ZA"/>
        </w:rPr>
      </w:pPr>
    </w:p>
    <w:p w14:paraId="05B7AA36" w14:textId="77777777" w:rsidR="00C145CF" w:rsidRDefault="00C145CF" w:rsidP="00C145CF">
      <w:pPr>
        <w:jc w:val="right"/>
        <w:rPr>
          <w:sz w:val="24"/>
          <w:lang w:val="en-ZA"/>
        </w:rPr>
      </w:pPr>
    </w:p>
    <w:p w14:paraId="72098F0A" w14:textId="77777777" w:rsidR="00C145CF" w:rsidRDefault="00C145CF" w:rsidP="00C145CF">
      <w:pPr>
        <w:jc w:val="right"/>
        <w:rPr>
          <w:sz w:val="24"/>
          <w:lang w:val="en-ZA"/>
        </w:rPr>
      </w:pPr>
    </w:p>
    <w:p w14:paraId="73C16006" w14:textId="77777777" w:rsidR="00C145CF" w:rsidRDefault="00C145CF" w:rsidP="00C145CF">
      <w:pPr>
        <w:jc w:val="right"/>
        <w:rPr>
          <w:sz w:val="24"/>
          <w:lang w:val="en-ZA"/>
        </w:rPr>
      </w:pPr>
    </w:p>
    <w:p w14:paraId="5C8DCDE0" w14:textId="77777777" w:rsidR="00C145CF" w:rsidRDefault="00C145CF" w:rsidP="00C145CF">
      <w:pPr>
        <w:jc w:val="right"/>
        <w:rPr>
          <w:sz w:val="24"/>
          <w:lang w:val="en-ZA"/>
        </w:rPr>
      </w:pPr>
    </w:p>
    <w:p w14:paraId="471FE26A" w14:textId="77777777" w:rsidR="00C145CF" w:rsidRDefault="00C145CF" w:rsidP="00C145CF">
      <w:pPr>
        <w:jc w:val="right"/>
        <w:rPr>
          <w:sz w:val="24"/>
          <w:lang w:val="en-ZA"/>
        </w:rPr>
      </w:pPr>
    </w:p>
    <w:p w14:paraId="2D3DE6C2" w14:textId="77777777" w:rsidR="00C145CF" w:rsidRDefault="00C145CF" w:rsidP="00C145CF">
      <w:pPr>
        <w:jc w:val="right"/>
        <w:rPr>
          <w:sz w:val="24"/>
          <w:lang w:val="en-ZA"/>
        </w:rPr>
      </w:pPr>
    </w:p>
    <w:p w14:paraId="3ACA69AF" w14:textId="77777777" w:rsidR="00C145CF" w:rsidRDefault="00C145CF" w:rsidP="00C145CF">
      <w:pPr>
        <w:rPr>
          <w:rFonts w:ascii="Arial Narrow" w:hAnsi="Arial Narrow" w:cs="Arial"/>
          <w:b/>
          <w:sz w:val="20"/>
          <w:szCs w:val="20"/>
          <w:u w:val="single"/>
          <w:lang w:val="en-ZA"/>
        </w:rPr>
      </w:pPr>
    </w:p>
    <w:p w14:paraId="024523D0" w14:textId="77777777" w:rsidR="00C145CF" w:rsidRDefault="00C145CF" w:rsidP="00C145CF">
      <w:pPr>
        <w:rPr>
          <w:rFonts w:ascii="Arial Narrow" w:hAnsi="Arial Narrow" w:cs="Arial"/>
          <w:b/>
          <w:sz w:val="20"/>
          <w:szCs w:val="20"/>
          <w:u w:val="single"/>
          <w:lang w:val="en-ZA"/>
        </w:rPr>
      </w:pPr>
    </w:p>
    <w:p w14:paraId="6C465A2B" w14:textId="14373136" w:rsidR="00C145CF" w:rsidRDefault="00C145CF" w:rsidP="00C145CF">
      <w:pPr>
        <w:rPr>
          <w:rFonts w:ascii="Arial" w:hAnsi="Arial" w:cs="Arial"/>
          <w:b/>
          <w:sz w:val="20"/>
          <w:szCs w:val="20"/>
          <w:u w:val="single"/>
          <w:lang w:val="af-ZA"/>
        </w:rPr>
      </w:pPr>
    </w:p>
    <w:p w14:paraId="2467A3C9" w14:textId="37030E37" w:rsidR="00C145CF" w:rsidRDefault="00C145CF" w:rsidP="00C145CF">
      <w:pPr>
        <w:rPr>
          <w:rFonts w:ascii="Arial" w:hAnsi="Arial" w:cs="Arial"/>
          <w:b/>
          <w:sz w:val="20"/>
          <w:szCs w:val="20"/>
          <w:u w:val="single"/>
          <w:lang w:val="af-ZA"/>
        </w:rPr>
      </w:pPr>
    </w:p>
    <w:p w14:paraId="0B4536AA" w14:textId="794ED3B3" w:rsidR="00C145CF" w:rsidRDefault="00C145CF" w:rsidP="00C145CF">
      <w:pPr>
        <w:rPr>
          <w:rFonts w:ascii="Arial" w:hAnsi="Arial" w:cs="Arial"/>
          <w:b/>
          <w:sz w:val="20"/>
          <w:szCs w:val="20"/>
          <w:u w:val="single"/>
          <w:lang w:val="af-ZA"/>
        </w:rPr>
      </w:pPr>
    </w:p>
    <w:p w14:paraId="601C5FDA" w14:textId="77777777" w:rsidR="00C145CF" w:rsidRDefault="00C145CF" w:rsidP="00C145CF">
      <w:pPr>
        <w:rPr>
          <w:rFonts w:ascii="Arial" w:hAnsi="Arial" w:cs="Arial"/>
          <w:b/>
          <w:sz w:val="20"/>
          <w:szCs w:val="20"/>
          <w:u w:val="single"/>
          <w:lang w:val="af-ZA"/>
        </w:rPr>
      </w:pPr>
    </w:p>
    <w:p w14:paraId="61FE14E9" w14:textId="77777777" w:rsidR="00C145CF" w:rsidRDefault="00C145CF" w:rsidP="00C145CF">
      <w:pPr>
        <w:jc w:val="center"/>
        <w:rPr>
          <w:rFonts w:ascii="Arial" w:hAnsi="Arial" w:cs="Arial"/>
          <w:b/>
          <w:bCs/>
          <w:sz w:val="24"/>
        </w:rPr>
      </w:pPr>
      <w:r>
        <w:rPr>
          <w:rFonts w:ascii="Arial" w:hAnsi="Arial" w:cs="Arial"/>
          <w:b/>
          <w:bCs/>
          <w:sz w:val="24"/>
        </w:rPr>
        <w:t>Keerpunt Berading Netwerk</w:t>
      </w:r>
    </w:p>
    <w:p w14:paraId="6B75210F" w14:textId="77777777" w:rsidR="00C145CF" w:rsidRDefault="00C145CF" w:rsidP="00C145CF">
      <w:pPr>
        <w:ind w:right="-330"/>
        <w:rPr>
          <w:rFonts w:ascii="Arial" w:hAnsi="Arial" w:cs="Arial"/>
          <w:b/>
          <w:bCs/>
          <w:sz w:val="24"/>
        </w:rPr>
      </w:pPr>
      <w:r>
        <w:rPr>
          <w:rFonts w:ascii="Arial" w:hAnsi="Arial" w:cs="Arial"/>
          <w:b/>
          <w:bCs/>
          <w:sz w:val="24"/>
        </w:rPr>
        <w:t>Authority and Mandate for payments Instruction: Electronic and Written Mandates</w:t>
      </w:r>
    </w:p>
    <w:p w14:paraId="0782244E" w14:textId="77777777" w:rsidR="00C145CF" w:rsidRDefault="00C145CF" w:rsidP="00C145CF">
      <w:pPr>
        <w:rPr>
          <w:rFonts w:ascii="Arial" w:hAnsi="Arial" w:cs="Arial"/>
          <w:sz w:val="24"/>
        </w:rPr>
      </w:pPr>
      <w:r>
        <w:rPr>
          <w:rFonts w:ascii="Arial" w:hAnsi="Arial" w:cs="Arial"/>
          <w:sz w:val="24"/>
        </w:rPr>
        <w:t>Given by (name of account holder ________________________________________</w:t>
      </w:r>
    </w:p>
    <w:p w14:paraId="26B76E86" w14:textId="77777777" w:rsidR="00C145CF" w:rsidRDefault="00C145CF" w:rsidP="00C145CF">
      <w:pPr>
        <w:rPr>
          <w:rFonts w:ascii="Arial" w:hAnsi="Arial" w:cs="Arial"/>
          <w:sz w:val="24"/>
        </w:rPr>
      </w:pPr>
      <w:proofErr w:type="spellStart"/>
      <w:r>
        <w:rPr>
          <w:rFonts w:ascii="Arial" w:hAnsi="Arial" w:cs="Arial"/>
          <w:sz w:val="24"/>
        </w:rPr>
        <w:t>Adress</w:t>
      </w:r>
      <w:proofErr w:type="spellEnd"/>
      <w:r>
        <w:rPr>
          <w:rFonts w:ascii="Arial" w:hAnsi="Arial" w:cs="Arial"/>
          <w:sz w:val="24"/>
        </w:rPr>
        <w:t xml:space="preserve"> _____________________________________________________________</w:t>
      </w:r>
    </w:p>
    <w:p w14:paraId="6617C845" w14:textId="77777777" w:rsidR="00C145CF" w:rsidRDefault="00C145CF" w:rsidP="00C145CF">
      <w:pPr>
        <w:rPr>
          <w:rFonts w:ascii="Arial" w:hAnsi="Arial" w:cs="Arial"/>
          <w:sz w:val="24"/>
        </w:rPr>
      </w:pPr>
      <w:r>
        <w:rPr>
          <w:rFonts w:ascii="Arial" w:hAnsi="Arial" w:cs="Arial"/>
          <w:sz w:val="24"/>
        </w:rPr>
        <w:t>Bank_______________________________________________________________</w:t>
      </w:r>
    </w:p>
    <w:p w14:paraId="396AE4BF" w14:textId="77777777" w:rsidR="00C145CF" w:rsidRDefault="00C145CF" w:rsidP="00C145CF">
      <w:pPr>
        <w:rPr>
          <w:rFonts w:ascii="Arial" w:hAnsi="Arial" w:cs="Arial"/>
          <w:sz w:val="24"/>
        </w:rPr>
      </w:pPr>
      <w:r>
        <w:rPr>
          <w:rFonts w:ascii="Arial" w:hAnsi="Arial" w:cs="Arial"/>
          <w:sz w:val="24"/>
        </w:rPr>
        <w:t>Branch code _________________________________________________________</w:t>
      </w:r>
    </w:p>
    <w:p w14:paraId="54D63985" w14:textId="77777777" w:rsidR="00C145CF" w:rsidRDefault="00C145CF" w:rsidP="00C145CF">
      <w:pPr>
        <w:rPr>
          <w:rFonts w:ascii="Arial" w:hAnsi="Arial" w:cs="Arial"/>
          <w:sz w:val="24"/>
        </w:rPr>
      </w:pPr>
      <w:r>
        <w:rPr>
          <w:rFonts w:ascii="Arial" w:hAnsi="Arial" w:cs="Arial"/>
          <w:sz w:val="24"/>
        </w:rPr>
        <w:t>Account number ______________________________________________________</w:t>
      </w:r>
    </w:p>
    <w:p w14:paraId="39697DC1" w14:textId="77777777" w:rsidR="00C145CF" w:rsidRDefault="00C145CF" w:rsidP="00C145CF">
      <w:pPr>
        <w:rPr>
          <w:rFonts w:ascii="Arial" w:hAnsi="Arial" w:cs="Arial"/>
          <w:sz w:val="24"/>
        </w:rPr>
      </w:pPr>
      <w:r>
        <w:rPr>
          <w:rFonts w:ascii="Arial" w:hAnsi="Arial" w:cs="Arial"/>
          <w:sz w:val="24"/>
        </w:rPr>
        <w:t xml:space="preserve">Type of </w:t>
      </w:r>
      <w:proofErr w:type="gramStart"/>
      <w:r>
        <w:rPr>
          <w:rFonts w:ascii="Arial" w:hAnsi="Arial" w:cs="Arial"/>
          <w:sz w:val="24"/>
        </w:rPr>
        <w:t>account  (</w:t>
      </w:r>
      <w:proofErr w:type="gramEnd"/>
      <w:r>
        <w:rPr>
          <w:rFonts w:ascii="Arial" w:hAnsi="Arial" w:cs="Arial"/>
          <w:sz w:val="24"/>
        </w:rPr>
        <w:t>underline)                  Current , (cheque) / savings / transmission</w:t>
      </w:r>
    </w:p>
    <w:p w14:paraId="1F0A382C" w14:textId="77777777" w:rsidR="00C145CF" w:rsidRDefault="00C145CF" w:rsidP="00C145CF">
      <w:pPr>
        <w:rPr>
          <w:rFonts w:ascii="Arial" w:hAnsi="Arial" w:cs="Arial"/>
          <w:sz w:val="24"/>
        </w:rPr>
      </w:pPr>
      <w:r>
        <w:rPr>
          <w:rFonts w:ascii="Arial" w:hAnsi="Arial" w:cs="Arial"/>
          <w:sz w:val="24"/>
        </w:rPr>
        <w:t>Amount to be deducted R_______________________________________________</w:t>
      </w:r>
    </w:p>
    <w:p w14:paraId="6619A867" w14:textId="77777777" w:rsidR="00C145CF" w:rsidRDefault="00C145CF" w:rsidP="00C145CF">
      <w:pPr>
        <w:rPr>
          <w:rFonts w:ascii="Arial" w:hAnsi="Arial" w:cs="Arial"/>
          <w:sz w:val="24"/>
        </w:rPr>
      </w:pPr>
      <w:r>
        <w:rPr>
          <w:rFonts w:ascii="Arial" w:hAnsi="Arial" w:cs="Arial"/>
          <w:sz w:val="24"/>
        </w:rPr>
        <w:t>Date to be deducted __________________________________________________</w:t>
      </w:r>
    </w:p>
    <w:p w14:paraId="015E6F02" w14:textId="77777777" w:rsidR="00C145CF" w:rsidRDefault="00C145CF" w:rsidP="00C145CF">
      <w:pPr>
        <w:rPr>
          <w:rFonts w:ascii="Arial" w:hAnsi="Arial" w:cs="Arial"/>
          <w:sz w:val="24"/>
        </w:rPr>
      </w:pPr>
      <w:r>
        <w:rPr>
          <w:rFonts w:ascii="Arial" w:hAnsi="Arial" w:cs="Arial"/>
          <w:sz w:val="24"/>
        </w:rPr>
        <w:t>Contact Name________________________________________________________</w:t>
      </w:r>
    </w:p>
    <w:p w14:paraId="1ED54F4F" w14:textId="77777777" w:rsidR="00C145CF" w:rsidRDefault="00C145CF" w:rsidP="00C145CF">
      <w:pPr>
        <w:rPr>
          <w:rFonts w:ascii="Arial" w:hAnsi="Arial" w:cs="Arial"/>
          <w:sz w:val="24"/>
        </w:rPr>
      </w:pPr>
      <w:r>
        <w:rPr>
          <w:rFonts w:ascii="Arial" w:hAnsi="Arial" w:cs="Arial"/>
          <w:sz w:val="24"/>
        </w:rPr>
        <w:t>Contact Number ______________________________________________________</w:t>
      </w:r>
    </w:p>
    <w:p w14:paraId="78504A49" w14:textId="77777777" w:rsidR="00C145CF" w:rsidRDefault="00C145CF" w:rsidP="00C145CF">
      <w:pPr>
        <w:rPr>
          <w:rFonts w:ascii="Arial" w:hAnsi="Arial" w:cs="Arial"/>
          <w:sz w:val="24"/>
        </w:rPr>
      </w:pPr>
      <w:r>
        <w:rPr>
          <w:rFonts w:ascii="Arial" w:hAnsi="Arial" w:cs="Arial"/>
          <w:sz w:val="24"/>
        </w:rPr>
        <w:t>Abbreviated Name as Registered with the bank   KEERPUNTBE</w:t>
      </w:r>
    </w:p>
    <w:p w14:paraId="3B3ECDE4" w14:textId="77777777" w:rsidR="00C145CF" w:rsidRDefault="00C145CF" w:rsidP="00C145CF">
      <w:pPr>
        <w:rPr>
          <w:rFonts w:ascii="Arial" w:hAnsi="Arial" w:cs="Arial"/>
          <w:sz w:val="24"/>
        </w:rPr>
      </w:pPr>
      <w:r>
        <w:rPr>
          <w:rFonts w:ascii="Arial" w:hAnsi="Arial" w:cs="Arial"/>
          <w:sz w:val="24"/>
        </w:rPr>
        <w:t>This signed Authority and Mandate refers to our contract dated (“the Agreement”).</w:t>
      </w:r>
    </w:p>
    <w:p w14:paraId="736D6D54" w14:textId="77777777" w:rsidR="00C145CF" w:rsidRDefault="00C145CF" w:rsidP="00C145CF">
      <w:pPr>
        <w:rPr>
          <w:rFonts w:ascii="Arial" w:hAnsi="Arial" w:cs="Arial"/>
          <w:sz w:val="24"/>
        </w:rPr>
      </w:pPr>
      <w:r>
        <w:rPr>
          <w:rFonts w:ascii="Arial" w:hAnsi="Arial" w:cs="Arial"/>
          <w:sz w:val="24"/>
        </w:rPr>
        <w:t xml:space="preserve"> I/We hereby authorize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on_________________ </w:t>
      </w:r>
    </w:p>
    <w:p w14:paraId="480836FC" w14:textId="77777777" w:rsidR="00C145CF" w:rsidRDefault="00C145CF" w:rsidP="00C145CF">
      <w:pPr>
        <w:rPr>
          <w:rFonts w:ascii="Arial" w:hAnsi="Arial" w:cs="Arial"/>
          <w:sz w:val="24"/>
        </w:rPr>
      </w:pPr>
      <w:r>
        <w:rPr>
          <w:rFonts w:ascii="Arial" w:hAnsi="Arial" w:cs="Arial"/>
          <w:sz w:val="24"/>
        </w:rPr>
        <w:t xml:space="preserve">and continuing until this Authority and Mandate is terminated by me/us by giving you notice in writing of not less than 20 ordinary working </w:t>
      </w:r>
      <w:proofErr w:type="gramStart"/>
      <w:r>
        <w:rPr>
          <w:rFonts w:ascii="Arial" w:hAnsi="Arial" w:cs="Arial"/>
          <w:sz w:val="24"/>
        </w:rPr>
        <w:t>days, and</w:t>
      </w:r>
      <w:proofErr w:type="gramEnd"/>
      <w:r>
        <w:rPr>
          <w:rFonts w:ascii="Arial" w:hAnsi="Arial" w:cs="Arial"/>
          <w:sz w:val="24"/>
        </w:rPr>
        <w:t xml:space="preserve"> sent by prepaid registered post or delivered to your address as indicated above. The individual payment instructions so authorized to be issued must be issued and delivered as follows: monthly, </w:t>
      </w:r>
    </w:p>
    <w:p w14:paraId="7E324AF8" w14:textId="77777777" w:rsidR="00C145CF" w:rsidRDefault="00C145CF" w:rsidP="00C145CF">
      <w:pPr>
        <w:rPr>
          <w:rFonts w:ascii="Arial" w:hAnsi="Arial" w:cs="Arial"/>
          <w:sz w:val="24"/>
        </w:rPr>
      </w:pPr>
      <w:proofErr w:type="gramStart"/>
      <w:r>
        <w:rPr>
          <w:rFonts w:ascii="Arial" w:hAnsi="Arial" w:cs="Arial"/>
          <w:sz w:val="24"/>
        </w:rPr>
        <w:t>In the event that</w:t>
      </w:r>
      <w:proofErr w:type="gramEnd"/>
      <w:r>
        <w:rPr>
          <w:rFonts w:ascii="Arial" w:hAnsi="Arial" w:cs="Arial"/>
          <w:sz w:val="24"/>
        </w:rPr>
        <w:t xml:space="preserve"> the payment day falls on a Sunday, or recognized South African public holiday, the payment day will automatically be the preceding ordinary business day.</w:t>
      </w:r>
    </w:p>
    <w:p w14:paraId="6A72FBBC" w14:textId="77777777" w:rsidR="00C145CF" w:rsidRDefault="00C145CF" w:rsidP="00C145CF">
      <w:pPr>
        <w:rPr>
          <w:rFonts w:cstheme="minorBidi"/>
          <w:sz w:val="22"/>
          <w:szCs w:val="22"/>
        </w:rPr>
      </w:pPr>
    </w:p>
    <w:p w14:paraId="58304E03" w14:textId="77777777" w:rsidR="00C145CF" w:rsidRDefault="00C145CF" w:rsidP="00C145CF">
      <w:pPr>
        <w:rPr>
          <w:rFonts w:ascii="Arial" w:hAnsi="Arial" w:cs="Arial"/>
          <w:sz w:val="24"/>
        </w:rPr>
      </w:pPr>
      <w:r>
        <w:rPr>
          <w:rFonts w:ascii="Arial" w:hAnsi="Arial" w:cs="Arial"/>
          <w:sz w:val="24"/>
        </w:rPr>
        <w:t>Payment Instructions due may be debited against my account on ____________</w:t>
      </w:r>
    </w:p>
    <w:p w14:paraId="502DA673" w14:textId="77777777" w:rsidR="00C145CF" w:rsidRDefault="00C145CF" w:rsidP="00C145CF">
      <w:pPr>
        <w:rPr>
          <w:rFonts w:ascii="Arial" w:hAnsi="Arial" w:cs="Arial"/>
          <w:sz w:val="24"/>
        </w:rPr>
      </w:pPr>
    </w:p>
    <w:p w14:paraId="0257700F" w14:textId="77777777" w:rsidR="00C145CF" w:rsidRDefault="00C145CF" w:rsidP="00C145CF">
      <w:pPr>
        <w:rPr>
          <w:rFonts w:ascii="Arial" w:hAnsi="Arial" w:cs="Arial"/>
          <w:sz w:val="24"/>
        </w:rPr>
      </w:pPr>
      <w:r>
        <w:rPr>
          <w:rFonts w:ascii="Arial" w:hAnsi="Arial" w:cs="Arial"/>
          <w:sz w:val="24"/>
        </w:rPr>
        <w:t xml:space="preserve">I / We understand that the withdrawals hereby authorized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 Mandate I/We acknowledge that all payment instructions issued by you shall be treated by my/our above-mentioned Bank as if the instructions have been issued by me/us personally. Cancellation I/We agree that although this Authority and Mandate may be cancelled by me/us, such cancellation will not cancel the Agreement. I/We shall not be entitled to any refund of amounts which you have withdrawn while this Authority was in </w:t>
      </w:r>
      <w:proofErr w:type="gramStart"/>
      <w:r>
        <w:rPr>
          <w:rFonts w:ascii="Arial" w:hAnsi="Arial" w:cs="Arial"/>
          <w:sz w:val="24"/>
        </w:rPr>
        <w:t>force, if</w:t>
      </w:r>
      <w:proofErr w:type="gramEnd"/>
      <w:r>
        <w:rPr>
          <w:rFonts w:ascii="Arial" w:hAnsi="Arial" w:cs="Arial"/>
          <w:sz w:val="24"/>
        </w:rPr>
        <w:t xml:space="preserve"> such amounts were legally owing to you. Assignment I/We acknowledge that this Authority may be ceded or assigned to a third party if the Agreement is also ceded or assigned to that third party, but in the absence of such assignment of the Agreement, this Authority and Mandate cannot be assigned to any third party. </w:t>
      </w:r>
    </w:p>
    <w:p w14:paraId="6F72A09A" w14:textId="77777777" w:rsidR="00C145CF" w:rsidRDefault="00C145CF" w:rsidP="00C145CF">
      <w:pPr>
        <w:rPr>
          <w:rFonts w:cstheme="minorBidi"/>
          <w:sz w:val="22"/>
          <w:szCs w:val="22"/>
        </w:rPr>
      </w:pPr>
    </w:p>
    <w:p w14:paraId="1B8813C9" w14:textId="77777777" w:rsidR="00C145CF" w:rsidRDefault="00C145CF" w:rsidP="00C145CF">
      <w:pPr>
        <w:rPr>
          <w:rFonts w:ascii="Arial" w:hAnsi="Arial" w:cs="Arial"/>
          <w:sz w:val="24"/>
        </w:rPr>
      </w:pPr>
      <w:r>
        <w:rPr>
          <w:rFonts w:ascii="Arial" w:hAnsi="Arial" w:cs="Arial"/>
          <w:sz w:val="24"/>
        </w:rPr>
        <w:t>Signed at _____________________on this ____________ day of _____________</w:t>
      </w:r>
    </w:p>
    <w:p w14:paraId="4E6BB659" w14:textId="77777777" w:rsidR="00C145CF" w:rsidRDefault="00C145CF" w:rsidP="00C145CF">
      <w:pPr>
        <w:rPr>
          <w:rFonts w:ascii="Arial" w:hAnsi="Arial" w:cs="Arial"/>
          <w:sz w:val="24"/>
        </w:rPr>
      </w:pPr>
    </w:p>
    <w:p w14:paraId="153F543E" w14:textId="77777777" w:rsidR="00C145CF" w:rsidRDefault="00C145CF" w:rsidP="00C145CF">
      <w:pPr>
        <w:rPr>
          <w:rFonts w:ascii="Arial" w:hAnsi="Arial" w:cs="Arial"/>
          <w:sz w:val="24"/>
        </w:rPr>
      </w:pPr>
      <w:r>
        <w:rPr>
          <w:rFonts w:ascii="Arial" w:hAnsi="Arial" w:cs="Arial"/>
          <w:sz w:val="24"/>
        </w:rPr>
        <w:t xml:space="preserve">(Signature of account </w:t>
      </w:r>
      <w:proofErr w:type="gramStart"/>
      <w:r>
        <w:rPr>
          <w:rFonts w:ascii="Arial" w:hAnsi="Arial" w:cs="Arial"/>
          <w:sz w:val="24"/>
        </w:rPr>
        <w:t>holder)_</w:t>
      </w:r>
      <w:proofErr w:type="gramEnd"/>
      <w:r>
        <w:rPr>
          <w:rFonts w:ascii="Arial" w:hAnsi="Arial" w:cs="Arial"/>
          <w:sz w:val="24"/>
        </w:rPr>
        <w:t>________________________________________</w:t>
      </w:r>
    </w:p>
    <w:p w14:paraId="398F952E" w14:textId="77777777" w:rsidR="00C145CF" w:rsidRDefault="00C145CF" w:rsidP="00C145CF">
      <w:pPr>
        <w:rPr>
          <w:rFonts w:ascii="Arial" w:hAnsi="Arial" w:cs="Arial"/>
          <w:sz w:val="24"/>
        </w:rPr>
      </w:pPr>
    </w:p>
    <w:p w14:paraId="545AEA90" w14:textId="77777777" w:rsidR="00C145CF" w:rsidRDefault="00C145CF" w:rsidP="00C145CF">
      <w:pPr>
        <w:rPr>
          <w:rFonts w:ascii="Arial" w:hAnsi="Arial" w:cs="Arial"/>
          <w:sz w:val="24"/>
        </w:rPr>
      </w:pPr>
      <w:r>
        <w:rPr>
          <w:rFonts w:ascii="Arial" w:hAnsi="Arial" w:cs="Arial"/>
          <w:sz w:val="24"/>
        </w:rPr>
        <w:t xml:space="preserve"> (Assisted </w:t>
      </w:r>
      <w:proofErr w:type="gramStart"/>
      <w:r>
        <w:rPr>
          <w:rFonts w:ascii="Arial" w:hAnsi="Arial" w:cs="Arial"/>
          <w:sz w:val="24"/>
        </w:rPr>
        <w:t>by)_</w:t>
      </w:r>
      <w:proofErr w:type="gramEnd"/>
      <w:r>
        <w:rPr>
          <w:rFonts w:ascii="Arial" w:hAnsi="Arial" w:cs="Arial"/>
          <w:sz w:val="24"/>
        </w:rPr>
        <w:t>____________________________________________________</w:t>
      </w:r>
    </w:p>
    <w:p w14:paraId="3EE582E2" w14:textId="77777777" w:rsidR="00C145CF" w:rsidRDefault="00C145CF" w:rsidP="00C145CF">
      <w:pPr>
        <w:rPr>
          <w:rFonts w:ascii="Arial" w:hAnsi="Arial" w:cs="Arial"/>
          <w:sz w:val="24"/>
        </w:rPr>
      </w:pPr>
    </w:p>
    <w:p w14:paraId="05DAF983" w14:textId="77777777" w:rsidR="00C145CF" w:rsidRDefault="00C145CF" w:rsidP="00C145CF">
      <w:pPr>
        <w:rPr>
          <w:rFonts w:ascii="Arial" w:hAnsi="Arial" w:cs="Arial"/>
          <w:sz w:val="24"/>
          <w:lang w:val="en-ZA"/>
        </w:rPr>
      </w:pPr>
      <w:r>
        <w:rPr>
          <w:rFonts w:ascii="Arial" w:hAnsi="Arial" w:cs="Arial"/>
          <w:sz w:val="24"/>
        </w:rPr>
        <w:t xml:space="preserve"> Agreement reference number is _________________</w:t>
      </w:r>
    </w:p>
    <w:p w14:paraId="6A8788C4" w14:textId="6C96AAA1" w:rsidR="004B2688" w:rsidRDefault="004B2688"/>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9205"/>
        <w:gridCol w:w="865"/>
      </w:tblGrid>
      <w:tr w:rsidR="00DD0175" w:rsidRPr="009C220D" w14:paraId="35251732" w14:textId="77777777" w:rsidTr="00DD0175">
        <w:trPr>
          <w:cnfStyle w:val="100000000000" w:firstRow="1" w:lastRow="0" w:firstColumn="0" w:lastColumn="0" w:oddVBand="0" w:evenVBand="0" w:oddHBand="0" w:evenHBand="0" w:firstRowFirstColumn="0" w:firstRowLastColumn="0" w:lastRowFirstColumn="0" w:lastRowLastColumn="0"/>
          <w:trHeight w:val="834"/>
        </w:trPr>
        <w:tc>
          <w:tcPr>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78A3099E" w14:textId="7B0D9C17" w:rsidR="00DD0175" w:rsidRPr="00D9614C" w:rsidRDefault="00DD0175" w:rsidP="000603C2">
            <w:pPr>
              <w:jc w:val="center"/>
              <w:rPr>
                <w:b/>
                <w:bCs w:val="0"/>
                <w:sz w:val="24"/>
                <w:szCs w:val="32"/>
              </w:rPr>
            </w:pPr>
            <w:r w:rsidRPr="00DD0175">
              <w:rPr>
                <w:b/>
                <w:bCs w:val="0"/>
                <w:sz w:val="24"/>
                <w:szCs w:val="32"/>
                <w:u w:val="single"/>
              </w:rPr>
              <w:t>INDIVIDUELE KURSUSSE – KLAS BYWONING</w:t>
            </w:r>
            <w:r>
              <w:rPr>
                <w:b/>
                <w:bCs w:val="0"/>
                <w:sz w:val="24"/>
                <w:szCs w:val="32"/>
              </w:rPr>
              <w:br/>
              <w:t xml:space="preserve">Deposito R500 &amp; R325 X 4 </w:t>
            </w:r>
            <w:proofErr w:type="spellStart"/>
            <w:r>
              <w:rPr>
                <w:b/>
                <w:bCs w:val="0"/>
                <w:sz w:val="24"/>
                <w:szCs w:val="32"/>
              </w:rPr>
              <w:t>Maande</w:t>
            </w:r>
            <w:proofErr w:type="spellEnd"/>
            <w:r>
              <w:rPr>
                <w:b/>
                <w:bCs w:val="0"/>
                <w:sz w:val="24"/>
                <w:szCs w:val="32"/>
              </w:rPr>
              <w:t xml:space="preserve"> (</w:t>
            </w:r>
            <w:proofErr w:type="spellStart"/>
            <w:r>
              <w:rPr>
                <w:b/>
                <w:bCs w:val="0"/>
                <w:sz w:val="24"/>
                <w:szCs w:val="32"/>
              </w:rPr>
              <w:t>Afsonderlike</w:t>
            </w:r>
            <w:proofErr w:type="spellEnd"/>
            <w:r>
              <w:rPr>
                <w:b/>
                <w:bCs w:val="0"/>
                <w:sz w:val="24"/>
                <w:szCs w:val="32"/>
              </w:rPr>
              <w:t xml:space="preserve"> DVD </w:t>
            </w:r>
            <w:proofErr w:type="spellStart"/>
            <w:r>
              <w:rPr>
                <w:b/>
                <w:bCs w:val="0"/>
                <w:sz w:val="24"/>
                <w:szCs w:val="32"/>
              </w:rPr>
              <w:t>aankope</w:t>
            </w:r>
            <w:proofErr w:type="spellEnd"/>
            <w:r>
              <w:rPr>
                <w:b/>
                <w:bCs w:val="0"/>
                <w:sz w:val="24"/>
                <w:szCs w:val="32"/>
              </w:rPr>
              <w:t xml:space="preserve"> R500.00)</w:t>
            </w:r>
          </w:p>
        </w:tc>
        <w:tc>
          <w:tcPr>
            <w:tcW w:w="8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1B4EE42" w14:textId="6CAD3DFB" w:rsidR="00DD0175" w:rsidRPr="009C220D" w:rsidRDefault="00DD0175" w:rsidP="000603C2">
            <w:pPr>
              <w:pStyle w:val="FieldText"/>
              <w:jc w:val="center"/>
            </w:pPr>
            <w:r w:rsidRPr="007D1C0A">
              <w:rPr>
                <w:b w:val="0"/>
                <w:sz w:val="32"/>
                <w:szCs w:val="32"/>
              </w:rPr>
              <w:fldChar w:fldCharType="begin">
                <w:ffData>
                  <w:name w:val=""/>
                  <w:enabled/>
                  <w:calcOnExit w:val="0"/>
                  <w:checkBox>
                    <w:sizeAuto/>
                    <w:default w:val="0"/>
                  </w:checkBox>
                </w:ffData>
              </w:fldChar>
            </w:r>
            <w:r w:rsidRPr="007D1C0A">
              <w:rPr>
                <w:b w:val="0"/>
                <w:bCs w:val="0"/>
                <w:sz w:val="32"/>
                <w:szCs w:val="32"/>
              </w:rPr>
              <w:instrText xml:space="preserve"> FORMCHECKBOX </w:instrText>
            </w:r>
            <w:r w:rsidR="001A2221">
              <w:rPr>
                <w:b w:val="0"/>
                <w:sz w:val="32"/>
                <w:szCs w:val="32"/>
              </w:rPr>
            </w:r>
            <w:r w:rsidR="001A2221">
              <w:rPr>
                <w:b w:val="0"/>
                <w:sz w:val="32"/>
                <w:szCs w:val="32"/>
              </w:rPr>
              <w:fldChar w:fldCharType="separate"/>
            </w:r>
            <w:r w:rsidRPr="007D1C0A">
              <w:rPr>
                <w:b w:val="0"/>
                <w:sz w:val="32"/>
                <w:szCs w:val="32"/>
              </w:rPr>
              <w:fldChar w:fldCharType="end"/>
            </w:r>
          </w:p>
        </w:tc>
      </w:tr>
      <w:tr w:rsidR="00DD0175" w:rsidRPr="009C220D" w14:paraId="05C5D94E" w14:textId="77777777" w:rsidTr="00DD0175">
        <w:trPr>
          <w:trHeight w:val="850"/>
        </w:trPr>
        <w:tc>
          <w:tcPr>
            <w:tcW w:w="9214" w:type="dxa"/>
            <w:shd w:val="clear" w:color="auto" w:fill="D9D9D9" w:themeFill="background1" w:themeFillShade="D9"/>
            <w:vAlign w:val="center"/>
          </w:tcPr>
          <w:p w14:paraId="6AF79BFF" w14:textId="06A9FF21" w:rsidR="00DD0175" w:rsidRPr="00D9614C" w:rsidRDefault="00DD0175" w:rsidP="000603C2">
            <w:pPr>
              <w:jc w:val="center"/>
              <w:rPr>
                <w:b/>
                <w:bCs/>
                <w:sz w:val="24"/>
                <w:szCs w:val="32"/>
              </w:rPr>
            </w:pPr>
            <w:r w:rsidRPr="00DD0175">
              <w:rPr>
                <w:b/>
                <w:bCs/>
                <w:sz w:val="24"/>
                <w:szCs w:val="32"/>
                <w:u w:val="single"/>
              </w:rPr>
              <w:t>INDIVIDUELE KURSUSSE – AFSTANDSTUDIES</w:t>
            </w:r>
            <w:r>
              <w:rPr>
                <w:b/>
                <w:bCs/>
                <w:sz w:val="24"/>
                <w:szCs w:val="32"/>
              </w:rPr>
              <w:br/>
              <w:t xml:space="preserve">Deposito R1000 &amp; R300 X 4 </w:t>
            </w:r>
            <w:proofErr w:type="spellStart"/>
            <w:r>
              <w:rPr>
                <w:b/>
                <w:bCs/>
                <w:sz w:val="24"/>
                <w:szCs w:val="32"/>
              </w:rPr>
              <w:t>Maande</w:t>
            </w:r>
            <w:proofErr w:type="spellEnd"/>
          </w:p>
        </w:tc>
        <w:tc>
          <w:tcPr>
            <w:tcW w:w="866" w:type="dxa"/>
            <w:vAlign w:val="center"/>
          </w:tcPr>
          <w:p w14:paraId="382886BD" w14:textId="4D2FC077" w:rsidR="00DD0175" w:rsidRPr="009C220D" w:rsidRDefault="00DD0175" w:rsidP="000603C2">
            <w:pPr>
              <w:pStyle w:val="FieldText"/>
              <w:jc w:val="center"/>
            </w:pPr>
            <w:r w:rsidRPr="007D1C0A">
              <w:rPr>
                <w:b w:val="0"/>
                <w:bCs/>
                <w:sz w:val="32"/>
                <w:szCs w:val="32"/>
              </w:rPr>
              <w:fldChar w:fldCharType="begin">
                <w:ffData>
                  <w:name w:val=""/>
                  <w:enabled/>
                  <w:calcOnExit w:val="0"/>
                  <w:checkBox>
                    <w:sizeAuto/>
                    <w:default w:val="0"/>
                  </w:checkBox>
                </w:ffData>
              </w:fldChar>
            </w:r>
            <w:r w:rsidRPr="007D1C0A">
              <w:rPr>
                <w:b w:val="0"/>
                <w:bCs/>
                <w:sz w:val="32"/>
                <w:szCs w:val="32"/>
              </w:rPr>
              <w:instrText xml:space="preserve"> FORMCHECKBOX </w:instrText>
            </w:r>
            <w:r w:rsidR="001A2221">
              <w:rPr>
                <w:b w:val="0"/>
                <w:bCs/>
                <w:sz w:val="32"/>
                <w:szCs w:val="32"/>
              </w:rPr>
            </w:r>
            <w:r w:rsidR="001A2221">
              <w:rPr>
                <w:b w:val="0"/>
                <w:bCs/>
                <w:sz w:val="32"/>
                <w:szCs w:val="32"/>
              </w:rPr>
              <w:fldChar w:fldCharType="separate"/>
            </w:r>
            <w:r w:rsidRPr="007D1C0A">
              <w:rPr>
                <w:b w:val="0"/>
                <w:bCs/>
                <w:sz w:val="32"/>
                <w:szCs w:val="32"/>
              </w:rPr>
              <w:fldChar w:fldCharType="end"/>
            </w:r>
          </w:p>
        </w:tc>
      </w:tr>
    </w:tbl>
    <w:p w14:paraId="6B1CE41D" w14:textId="4E680FAA" w:rsidR="004B2688" w:rsidRDefault="004B2688"/>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9205"/>
        <w:gridCol w:w="865"/>
      </w:tblGrid>
      <w:tr w:rsidR="00DD0175" w:rsidRPr="009C220D" w14:paraId="713E02F1" w14:textId="77777777" w:rsidTr="00DD0175">
        <w:trPr>
          <w:cnfStyle w:val="100000000000" w:firstRow="1" w:lastRow="0" w:firstColumn="0" w:lastColumn="0" w:oddVBand="0" w:evenVBand="0" w:oddHBand="0" w:evenHBand="0" w:firstRowFirstColumn="0" w:firstRowLastColumn="0" w:lastRowFirstColumn="0" w:lastRowLastColumn="0"/>
          <w:trHeight w:val="834"/>
        </w:trPr>
        <w:tc>
          <w:tcPr>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6F4DFE05" w14:textId="14EC578E" w:rsidR="00DD0175" w:rsidRPr="00D9614C" w:rsidRDefault="00DD0175" w:rsidP="000603C2">
            <w:pPr>
              <w:jc w:val="center"/>
              <w:rPr>
                <w:b/>
                <w:bCs w:val="0"/>
                <w:sz w:val="24"/>
                <w:szCs w:val="32"/>
              </w:rPr>
            </w:pPr>
            <w:r>
              <w:rPr>
                <w:b/>
                <w:bCs w:val="0"/>
                <w:sz w:val="24"/>
                <w:szCs w:val="32"/>
                <w:u w:val="single"/>
              </w:rPr>
              <w:t>1STE JAAR PAKKET - KLASBYWONING</w:t>
            </w:r>
            <w:r>
              <w:rPr>
                <w:b/>
                <w:bCs w:val="0"/>
                <w:sz w:val="24"/>
                <w:szCs w:val="32"/>
              </w:rPr>
              <w:br/>
              <w:t xml:space="preserve">Deposito R 2000 &amp; R413 X 12 </w:t>
            </w:r>
            <w:proofErr w:type="spellStart"/>
            <w:r>
              <w:rPr>
                <w:b/>
                <w:bCs w:val="0"/>
                <w:sz w:val="24"/>
                <w:szCs w:val="32"/>
              </w:rPr>
              <w:t>Maande</w:t>
            </w:r>
            <w:proofErr w:type="spellEnd"/>
            <w:r>
              <w:rPr>
                <w:b/>
                <w:bCs w:val="0"/>
                <w:sz w:val="24"/>
                <w:szCs w:val="32"/>
              </w:rPr>
              <w:t xml:space="preserve"> (</w:t>
            </w:r>
            <w:proofErr w:type="spellStart"/>
            <w:r>
              <w:rPr>
                <w:b/>
                <w:bCs w:val="0"/>
                <w:sz w:val="24"/>
                <w:szCs w:val="32"/>
              </w:rPr>
              <w:t>Afsonderlike</w:t>
            </w:r>
            <w:proofErr w:type="spellEnd"/>
            <w:r>
              <w:rPr>
                <w:b/>
                <w:bCs w:val="0"/>
                <w:sz w:val="24"/>
                <w:szCs w:val="32"/>
              </w:rPr>
              <w:t xml:space="preserve"> DVD </w:t>
            </w:r>
            <w:proofErr w:type="spellStart"/>
            <w:r>
              <w:rPr>
                <w:b/>
                <w:bCs w:val="0"/>
                <w:sz w:val="24"/>
                <w:szCs w:val="32"/>
              </w:rPr>
              <w:t>aankope</w:t>
            </w:r>
            <w:proofErr w:type="spellEnd"/>
            <w:r>
              <w:rPr>
                <w:b/>
                <w:bCs w:val="0"/>
                <w:sz w:val="24"/>
                <w:szCs w:val="32"/>
              </w:rPr>
              <w:t xml:space="preserve"> R500.00 per </w:t>
            </w:r>
            <w:proofErr w:type="spellStart"/>
            <w:r>
              <w:rPr>
                <w:b/>
                <w:bCs w:val="0"/>
                <w:sz w:val="24"/>
                <w:szCs w:val="32"/>
              </w:rPr>
              <w:t>kursus</w:t>
            </w:r>
            <w:proofErr w:type="spellEnd"/>
            <w:r>
              <w:rPr>
                <w:b/>
                <w:bCs w:val="0"/>
                <w:sz w:val="24"/>
                <w:szCs w:val="32"/>
              </w:rPr>
              <w:t>)</w:t>
            </w:r>
          </w:p>
        </w:tc>
        <w:tc>
          <w:tcPr>
            <w:tcW w:w="8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E16F191" w14:textId="3BF77FDB" w:rsidR="00DD0175" w:rsidRPr="009C220D" w:rsidRDefault="00DD0175" w:rsidP="000603C2">
            <w:pPr>
              <w:pStyle w:val="FieldText"/>
              <w:jc w:val="center"/>
            </w:pPr>
            <w:r w:rsidRPr="007D1C0A">
              <w:rPr>
                <w:b w:val="0"/>
                <w:sz w:val="32"/>
                <w:szCs w:val="32"/>
              </w:rPr>
              <w:fldChar w:fldCharType="begin">
                <w:ffData>
                  <w:name w:val=""/>
                  <w:enabled/>
                  <w:calcOnExit w:val="0"/>
                  <w:checkBox>
                    <w:sizeAuto/>
                    <w:default w:val="0"/>
                  </w:checkBox>
                </w:ffData>
              </w:fldChar>
            </w:r>
            <w:r w:rsidRPr="007D1C0A">
              <w:rPr>
                <w:b w:val="0"/>
                <w:bCs w:val="0"/>
                <w:sz w:val="32"/>
                <w:szCs w:val="32"/>
              </w:rPr>
              <w:instrText xml:space="preserve"> FORMCHECKBOX </w:instrText>
            </w:r>
            <w:r w:rsidR="001A2221">
              <w:rPr>
                <w:b w:val="0"/>
                <w:sz w:val="32"/>
                <w:szCs w:val="32"/>
              </w:rPr>
            </w:r>
            <w:r w:rsidR="001A2221">
              <w:rPr>
                <w:b w:val="0"/>
                <w:sz w:val="32"/>
                <w:szCs w:val="32"/>
              </w:rPr>
              <w:fldChar w:fldCharType="separate"/>
            </w:r>
            <w:r w:rsidRPr="007D1C0A">
              <w:rPr>
                <w:b w:val="0"/>
                <w:sz w:val="32"/>
                <w:szCs w:val="32"/>
              </w:rPr>
              <w:fldChar w:fldCharType="end"/>
            </w:r>
          </w:p>
        </w:tc>
      </w:tr>
      <w:tr w:rsidR="00DD0175" w:rsidRPr="009C220D" w14:paraId="24C4F045" w14:textId="77777777" w:rsidTr="000603C2">
        <w:trPr>
          <w:trHeight w:val="850"/>
        </w:trPr>
        <w:tc>
          <w:tcPr>
            <w:tcW w:w="9214" w:type="dxa"/>
            <w:shd w:val="clear" w:color="auto" w:fill="D9D9D9" w:themeFill="background1" w:themeFillShade="D9"/>
            <w:vAlign w:val="center"/>
          </w:tcPr>
          <w:p w14:paraId="7303CB63" w14:textId="31223A94" w:rsidR="00DD0175" w:rsidRPr="00D9614C" w:rsidRDefault="00DD0175" w:rsidP="000603C2">
            <w:pPr>
              <w:jc w:val="center"/>
              <w:rPr>
                <w:b/>
                <w:bCs/>
                <w:sz w:val="24"/>
                <w:szCs w:val="32"/>
              </w:rPr>
            </w:pPr>
            <w:r>
              <w:rPr>
                <w:b/>
                <w:bCs/>
                <w:sz w:val="24"/>
                <w:szCs w:val="32"/>
                <w:u w:val="single"/>
              </w:rPr>
              <w:t>1STE JAAR PAKKET</w:t>
            </w:r>
            <w:r w:rsidRPr="00DD0175">
              <w:rPr>
                <w:b/>
                <w:bCs/>
                <w:sz w:val="24"/>
                <w:szCs w:val="32"/>
                <w:u w:val="single"/>
              </w:rPr>
              <w:t xml:space="preserve"> – AFSTANDSTUDIES</w:t>
            </w:r>
            <w:r>
              <w:rPr>
                <w:b/>
                <w:bCs/>
                <w:sz w:val="24"/>
                <w:szCs w:val="32"/>
              </w:rPr>
              <w:br/>
              <w:t xml:space="preserve">Deposito R2500 &amp; R496 X 12 </w:t>
            </w:r>
            <w:proofErr w:type="spellStart"/>
            <w:r>
              <w:rPr>
                <w:b/>
                <w:bCs/>
                <w:sz w:val="24"/>
                <w:szCs w:val="32"/>
              </w:rPr>
              <w:t>Maande</w:t>
            </w:r>
            <w:proofErr w:type="spellEnd"/>
          </w:p>
        </w:tc>
        <w:tc>
          <w:tcPr>
            <w:tcW w:w="866" w:type="dxa"/>
            <w:vAlign w:val="center"/>
          </w:tcPr>
          <w:p w14:paraId="739E8E45" w14:textId="20F0BA3E" w:rsidR="00DD0175" w:rsidRPr="009C220D" w:rsidRDefault="00DD0175" w:rsidP="000603C2">
            <w:pPr>
              <w:pStyle w:val="FieldText"/>
              <w:jc w:val="center"/>
            </w:pPr>
            <w:r w:rsidRPr="007D1C0A">
              <w:rPr>
                <w:b w:val="0"/>
                <w:bCs/>
                <w:sz w:val="32"/>
                <w:szCs w:val="32"/>
              </w:rPr>
              <w:fldChar w:fldCharType="begin">
                <w:ffData>
                  <w:name w:val=""/>
                  <w:enabled/>
                  <w:calcOnExit w:val="0"/>
                  <w:checkBox>
                    <w:sizeAuto/>
                    <w:default w:val="0"/>
                  </w:checkBox>
                </w:ffData>
              </w:fldChar>
            </w:r>
            <w:r w:rsidRPr="007D1C0A">
              <w:rPr>
                <w:b w:val="0"/>
                <w:bCs/>
                <w:sz w:val="32"/>
                <w:szCs w:val="32"/>
              </w:rPr>
              <w:instrText xml:space="preserve"> FORMCHECKBOX </w:instrText>
            </w:r>
            <w:r w:rsidR="001A2221">
              <w:rPr>
                <w:b w:val="0"/>
                <w:bCs/>
                <w:sz w:val="32"/>
                <w:szCs w:val="32"/>
              </w:rPr>
            </w:r>
            <w:r w:rsidR="001A2221">
              <w:rPr>
                <w:b w:val="0"/>
                <w:bCs/>
                <w:sz w:val="32"/>
                <w:szCs w:val="32"/>
              </w:rPr>
              <w:fldChar w:fldCharType="separate"/>
            </w:r>
            <w:r w:rsidRPr="007D1C0A">
              <w:rPr>
                <w:b w:val="0"/>
                <w:bCs/>
                <w:sz w:val="32"/>
                <w:szCs w:val="32"/>
              </w:rPr>
              <w:fldChar w:fldCharType="end"/>
            </w:r>
          </w:p>
        </w:tc>
      </w:tr>
    </w:tbl>
    <w:p w14:paraId="092DD297" w14:textId="3DF49890" w:rsidR="004B2688" w:rsidRDefault="004B2688"/>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9205"/>
        <w:gridCol w:w="865"/>
      </w:tblGrid>
      <w:tr w:rsidR="00DD0175" w:rsidRPr="009C220D" w14:paraId="5732F72B" w14:textId="77777777" w:rsidTr="00DD0175">
        <w:trPr>
          <w:cnfStyle w:val="100000000000" w:firstRow="1" w:lastRow="0" w:firstColumn="0" w:lastColumn="0" w:oddVBand="0" w:evenVBand="0" w:oddHBand="0" w:evenHBand="0" w:firstRowFirstColumn="0" w:firstRowLastColumn="0" w:lastRowFirstColumn="0" w:lastRowLastColumn="0"/>
          <w:trHeight w:val="834"/>
        </w:trPr>
        <w:tc>
          <w:tcPr>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393A26A9" w14:textId="7153BC6D" w:rsidR="00DD0175" w:rsidRPr="00D9614C" w:rsidRDefault="00DD0175" w:rsidP="000603C2">
            <w:pPr>
              <w:jc w:val="center"/>
              <w:rPr>
                <w:b/>
                <w:bCs w:val="0"/>
                <w:sz w:val="24"/>
                <w:szCs w:val="32"/>
              </w:rPr>
            </w:pPr>
            <w:r>
              <w:rPr>
                <w:b/>
                <w:bCs w:val="0"/>
                <w:sz w:val="24"/>
                <w:szCs w:val="32"/>
                <w:u w:val="single"/>
              </w:rPr>
              <w:t xml:space="preserve">2DE JAAR </w:t>
            </w:r>
            <w:proofErr w:type="gramStart"/>
            <w:r>
              <w:rPr>
                <w:b/>
                <w:bCs w:val="0"/>
                <w:sz w:val="24"/>
                <w:szCs w:val="32"/>
                <w:u w:val="single"/>
              </w:rPr>
              <w:t>PAKKET  (</w:t>
            </w:r>
            <w:proofErr w:type="gramEnd"/>
            <w:r>
              <w:rPr>
                <w:b/>
                <w:bCs w:val="0"/>
                <w:sz w:val="24"/>
                <w:szCs w:val="32"/>
                <w:u w:val="single"/>
              </w:rPr>
              <w:t>DIPLOMA) – SLEGS AFSTAND STUDIES</w:t>
            </w:r>
            <w:r>
              <w:rPr>
                <w:b/>
                <w:bCs w:val="0"/>
                <w:sz w:val="24"/>
                <w:szCs w:val="32"/>
              </w:rPr>
              <w:br/>
              <w:t xml:space="preserve">Deposito R 2000 &amp; R413 X 12 </w:t>
            </w:r>
            <w:proofErr w:type="spellStart"/>
            <w:r>
              <w:rPr>
                <w:b/>
                <w:bCs w:val="0"/>
                <w:sz w:val="24"/>
                <w:szCs w:val="32"/>
              </w:rPr>
              <w:t>Maande</w:t>
            </w:r>
            <w:proofErr w:type="spellEnd"/>
            <w:r>
              <w:rPr>
                <w:b/>
                <w:bCs w:val="0"/>
                <w:sz w:val="24"/>
                <w:szCs w:val="32"/>
              </w:rPr>
              <w:t xml:space="preserve"> </w:t>
            </w:r>
          </w:p>
        </w:tc>
        <w:tc>
          <w:tcPr>
            <w:tcW w:w="8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6E9ECED" w14:textId="77777777" w:rsidR="00DD0175" w:rsidRPr="009C220D" w:rsidRDefault="00DD0175" w:rsidP="000603C2">
            <w:pPr>
              <w:pStyle w:val="FieldText"/>
              <w:jc w:val="center"/>
            </w:pPr>
            <w:r w:rsidRPr="007D1C0A">
              <w:rPr>
                <w:b w:val="0"/>
                <w:sz w:val="32"/>
                <w:szCs w:val="32"/>
              </w:rPr>
              <w:fldChar w:fldCharType="begin">
                <w:ffData>
                  <w:name w:val=""/>
                  <w:enabled/>
                  <w:calcOnExit w:val="0"/>
                  <w:checkBox>
                    <w:sizeAuto/>
                    <w:default w:val="0"/>
                  </w:checkBox>
                </w:ffData>
              </w:fldChar>
            </w:r>
            <w:r w:rsidRPr="007D1C0A">
              <w:rPr>
                <w:b w:val="0"/>
                <w:bCs w:val="0"/>
                <w:sz w:val="32"/>
                <w:szCs w:val="32"/>
              </w:rPr>
              <w:instrText xml:space="preserve"> FORMCHECKBOX </w:instrText>
            </w:r>
            <w:r w:rsidR="001A2221">
              <w:rPr>
                <w:b w:val="0"/>
                <w:sz w:val="32"/>
                <w:szCs w:val="32"/>
              </w:rPr>
            </w:r>
            <w:r w:rsidR="001A2221">
              <w:rPr>
                <w:b w:val="0"/>
                <w:sz w:val="32"/>
                <w:szCs w:val="32"/>
              </w:rPr>
              <w:fldChar w:fldCharType="separate"/>
            </w:r>
            <w:r w:rsidRPr="007D1C0A">
              <w:rPr>
                <w:b w:val="0"/>
                <w:sz w:val="32"/>
                <w:szCs w:val="32"/>
              </w:rPr>
              <w:fldChar w:fldCharType="end"/>
            </w:r>
          </w:p>
        </w:tc>
      </w:tr>
    </w:tbl>
    <w:p w14:paraId="6B8D9E82" w14:textId="3306C508" w:rsidR="004B2688" w:rsidRDefault="004B2688"/>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9205"/>
        <w:gridCol w:w="865"/>
      </w:tblGrid>
      <w:tr w:rsidR="00DD0175" w:rsidRPr="009C220D" w14:paraId="4E1726F2" w14:textId="77777777" w:rsidTr="00DD0175">
        <w:trPr>
          <w:cnfStyle w:val="100000000000" w:firstRow="1" w:lastRow="0" w:firstColumn="0" w:lastColumn="0" w:oddVBand="0" w:evenVBand="0" w:oddHBand="0" w:evenHBand="0" w:firstRowFirstColumn="0" w:firstRowLastColumn="0" w:lastRowFirstColumn="0" w:lastRowLastColumn="0"/>
          <w:trHeight w:val="834"/>
        </w:trPr>
        <w:tc>
          <w:tcPr>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76AE1C7E" w14:textId="347084BB" w:rsidR="00DD0175" w:rsidRPr="00D9614C" w:rsidRDefault="00DD0175" w:rsidP="000603C2">
            <w:pPr>
              <w:jc w:val="center"/>
              <w:rPr>
                <w:b/>
                <w:bCs w:val="0"/>
                <w:sz w:val="24"/>
                <w:szCs w:val="32"/>
              </w:rPr>
            </w:pPr>
            <w:r>
              <w:rPr>
                <w:b/>
                <w:bCs w:val="0"/>
                <w:sz w:val="24"/>
                <w:szCs w:val="32"/>
                <w:u w:val="single"/>
              </w:rPr>
              <w:t xml:space="preserve">3DE JAAR </w:t>
            </w:r>
            <w:proofErr w:type="gramStart"/>
            <w:r>
              <w:rPr>
                <w:b/>
                <w:bCs w:val="0"/>
                <w:sz w:val="24"/>
                <w:szCs w:val="32"/>
                <w:u w:val="single"/>
              </w:rPr>
              <w:t>PAKKET  (</w:t>
            </w:r>
            <w:proofErr w:type="gramEnd"/>
            <w:r>
              <w:rPr>
                <w:b/>
                <w:bCs w:val="0"/>
                <w:sz w:val="24"/>
                <w:szCs w:val="32"/>
                <w:u w:val="single"/>
              </w:rPr>
              <w:t>GRAAD) – SLEGS AFSTAND STUDIES</w:t>
            </w:r>
            <w:r>
              <w:rPr>
                <w:b/>
                <w:bCs w:val="0"/>
                <w:sz w:val="24"/>
                <w:szCs w:val="32"/>
              </w:rPr>
              <w:br/>
              <w:t xml:space="preserve">Deposito R 4000 &amp; R250 X 12 </w:t>
            </w:r>
            <w:proofErr w:type="spellStart"/>
            <w:r>
              <w:rPr>
                <w:b/>
                <w:bCs w:val="0"/>
                <w:sz w:val="24"/>
                <w:szCs w:val="32"/>
              </w:rPr>
              <w:t>Maande</w:t>
            </w:r>
            <w:proofErr w:type="spellEnd"/>
            <w:r>
              <w:rPr>
                <w:b/>
                <w:bCs w:val="0"/>
                <w:sz w:val="24"/>
                <w:szCs w:val="32"/>
              </w:rPr>
              <w:t xml:space="preserve"> </w:t>
            </w:r>
          </w:p>
        </w:tc>
        <w:tc>
          <w:tcPr>
            <w:tcW w:w="8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0880AE8" w14:textId="77777777" w:rsidR="00DD0175" w:rsidRPr="009C220D" w:rsidRDefault="00DD0175" w:rsidP="000603C2">
            <w:pPr>
              <w:pStyle w:val="FieldText"/>
              <w:jc w:val="center"/>
            </w:pPr>
            <w:r w:rsidRPr="007D1C0A">
              <w:rPr>
                <w:b w:val="0"/>
                <w:sz w:val="32"/>
                <w:szCs w:val="32"/>
              </w:rPr>
              <w:fldChar w:fldCharType="begin">
                <w:ffData>
                  <w:name w:val=""/>
                  <w:enabled/>
                  <w:calcOnExit w:val="0"/>
                  <w:checkBox>
                    <w:sizeAuto/>
                    <w:default w:val="0"/>
                  </w:checkBox>
                </w:ffData>
              </w:fldChar>
            </w:r>
            <w:r w:rsidRPr="007D1C0A">
              <w:rPr>
                <w:b w:val="0"/>
                <w:bCs w:val="0"/>
                <w:sz w:val="32"/>
                <w:szCs w:val="32"/>
              </w:rPr>
              <w:instrText xml:space="preserve"> FORMCHECKBOX </w:instrText>
            </w:r>
            <w:r w:rsidR="001A2221">
              <w:rPr>
                <w:b w:val="0"/>
                <w:sz w:val="32"/>
                <w:szCs w:val="32"/>
              </w:rPr>
            </w:r>
            <w:r w:rsidR="001A2221">
              <w:rPr>
                <w:b w:val="0"/>
                <w:sz w:val="32"/>
                <w:szCs w:val="32"/>
              </w:rPr>
              <w:fldChar w:fldCharType="separate"/>
            </w:r>
            <w:r w:rsidRPr="007D1C0A">
              <w:rPr>
                <w:b w:val="0"/>
                <w:sz w:val="32"/>
                <w:szCs w:val="32"/>
              </w:rPr>
              <w:fldChar w:fldCharType="end"/>
            </w:r>
          </w:p>
        </w:tc>
      </w:tr>
    </w:tbl>
    <w:p w14:paraId="25C19BA6" w14:textId="59CD489A" w:rsidR="004B2688" w:rsidRDefault="004B2688"/>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9205"/>
        <w:gridCol w:w="865"/>
      </w:tblGrid>
      <w:tr w:rsidR="00DD0175" w:rsidRPr="009C220D" w14:paraId="76BD6C3D" w14:textId="77777777" w:rsidTr="00DD0175">
        <w:trPr>
          <w:cnfStyle w:val="100000000000" w:firstRow="1" w:lastRow="0" w:firstColumn="0" w:lastColumn="0" w:oddVBand="0" w:evenVBand="0" w:oddHBand="0" w:evenHBand="0" w:firstRowFirstColumn="0" w:firstRowLastColumn="0" w:lastRowFirstColumn="0" w:lastRowLastColumn="0"/>
          <w:trHeight w:val="834"/>
        </w:trPr>
        <w:tc>
          <w:tcPr>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14:paraId="1107C719" w14:textId="2CF4FB76" w:rsidR="00DD0175" w:rsidRPr="00D9614C" w:rsidRDefault="00DD0175" w:rsidP="000603C2">
            <w:pPr>
              <w:jc w:val="center"/>
              <w:rPr>
                <w:b/>
                <w:bCs w:val="0"/>
                <w:sz w:val="24"/>
                <w:szCs w:val="32"/>
              </w:rPr>
            </w:pPr>
            <w:r>
              <w:rPr>
                <w:b/>
                <w:bCs w:val="0"/>
                <w:sz w:val="24"/>
                <w:szCs w:val="32"/>
                <w:u w:val="single"/>
              </w:rPr>
              <w:t xml:space="preserve">4DE JAAR </w:t>
            </w:r>
            <w:proofErr w:type="gramStart"/>
            <w:r>
              <w:rPr>
                <w:b/>
                <w:bCs w:val="0"/>
                <w:sz w:val="24"/>
                <w:szCs w:val="32"/>
                <w:u w:val="single"/>
              </w:rPr>
              <w:t>PAKKET  (</w:t>
            </w:r>
            <w:proofErr w:type="gramEnd"/>
            <w:r>
              <w:rPr>
                <w:b/>
                <w:bCs w:val="0"/>
                <w:sz w:val="24"/>
                <w:szCs w:val="32"/>
                <w:u w:val="single"/>
              </w:rPr>
              <w:t>HONNEURS) – SLEGS AFSTAND STUDIES</w:t>
            </w:r>
            <w:r>
              <w:rPr>
                <w:b/>
                <w:bCs w:val="0"/>
                <w:sz w:val="24"/>
                <w:szCs w:val="32"/>
              </w:rPr>
              <w:br/>
              <w:t xml:space="preserve">Deposito R 4000 &amp; R250 X 12 </w:t>
            </w:r>
            <w:proofErr w:type="spellStart"/>
            <w:r>
              <w:rPr>
                <w:b/>
                <w:bCs w:val="0"/>
                <w:sz w:val="24"/>
                <w:szCs w:val="32"/>
              </w:rPr>
              <w:t>Maande</w:t>
            </w:r>
            <w:proofErr w:type="spellEnd"/>
            <w:r>
              <w:rPr>
                <w:b/>
                <w:bCs w:val="0"/>
                <w:sz w:val="24"/>
                <w:szCs w:val="32"/>
              </w:rPr>
              <w:t xml:space="preserve"> </w:t>
            </w:r>
          </w:p>
        </w:tc>
        <w:tc>
          <w:tcPr>
            <w:tcW w:w="8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26DBB75" w14:textId="77777777" w:rsidR="00DD0175" w:rsidRPr="009C220D" w:rsidRDefault="00DD0175" w:rsidP="000603C2">
            <w:pPr>
              <w:pStyle w:val="FieldText"/>
              <w:jc w:val="center"/>
            </w:pPr>
            <w:r w:rsidRPr="007D1C0A">
              <w:rPr>
                <w:b w:val="0"/>
                <w:sz w:val="32"/>
                <w:szCs w:val="32"/>
              </w:rPr>
              <w:fldChar w:fldCharType="begin">
                <w:ffData>
                  <w:name w:val=""/>
                  <w:enabled/>
                  <w:calcOnExit w:val="0"/>
                  <w:checkBox>
                    <w:sizeAuto/>
                    <w:default w:val="0"/>
                  </w:checkBox>
                </w:ffData>
              </w:fldChar>
            </w:r>
            <w:r w:rsidRPr="007D1C0A">
              <w:rPr>
                <w:b w:val="0"/>
                <w:bCs w:val="0"/>
                <w:sz w:val="32"/>
                <w:szCs w:val="32"/>
              </w:rPr>
              <w:instrText xml:space="preserve"> FORMCHECKBOX </w:instrText>
            </w:r>
            <w:r w:rsidR="001A2221">
              <w:rPr>
                <w:b w:val="0"/>
                <w:sz w:val="32"/>
                <w:szCs w:val="32"/>
              </w:rPr>
            </w:r>
            <w:r w:rsidR="001A2221">
              <w:rPr>
                <w:b w:val="0"/>
                <w:sz w:val="32"/>
                <w:szCs w:val="32"/>
              </w:rPr>
              <w:fldChar w:fldCharType="separate"/>
            </w:r>
            <w:r w:rsidRPr="007D1C0A">
              <w:rPr>
                <w:b w:val="0"/>
                <w:sz w:val="32"/>
                <w:szCs w:val="32"/>
              </w:rPr>
              <w:fldChar w:fldCharType="end"/>
            </w:r>
          </w:p>
        </w:tc>
      </w:tr>
    </w:tbl>
    <w:p w14:paraId="6DCA436F" w14:textId="77777777" w:rsidR="00C145CF" w:rsidRDefault="00C145CF"/>
    <w:tbl>
      <w:tblPr>
        <w:tblStyle w:val="PlainTable3"/>
        <w:tblpPr w:leftFromText="180" w:rightFromText="180" w:vertAnchor="text" w:horzAnchor="margin" w:tblpY="133"/>
        <w:tblW w:w="5000" w:type="pct"/>
        <w:tblLayout w:type="fixed"/>
        <w:tblLook w:val="0620" w:firstRow="1" w:lastRow="0" w:firstColumn="0" w:lastColumn="0" w:noHBand="1" w:noVBand="1"/>
      </w:tblPr>
      <w:tblGrid>
        <w:gridCol w:w="1080"/>
        <w:gridCol w:w="2889"/>
        <w:gridCol w:w="1701"/>
        <w:gridCol w:w="4410"/>
      </w:tblGrid>
      <w:tr w:rsidR="00DD0175" w:rsidRPr="009C220D" w14:paraId="61E26F5A" w14:textId="77777777" w:rsidTr="00DD0175">
        <w:trPr>
          <w:cnfStyle w:val="100000000000" w:firstRow="1" w:lastRow="0" w:firstColumn="0" w:lastColumn="0" w:oddVBand="0" w:evenVBand="0" w:oddHBand="0" w:evenHBand="0" w:firstRowFirstColumn="0" w:firstRowLastColumn="0" w:lastRowFirstColumn="0" w:lastRowLastColumn="0"/>
          <w:trHeight w:val="288"/>
        </w:trPr>
        <w:tc>
          <w:tcPr>
            <w:tcW w:w="1080" w:type="dxa"/>
            <w:vAlign w:val="center"/>
          </w:tcPr>
          <w:p w14:paraId="551F2664" w14:textId="77777777" w:rsidR="00DD0175" w:rsidRPr="00DD0175" w:rsidRDefault="00DD0175" w:rsidP="00DD0175">
            <w:pPr>
              <w:jc w:val="center"/>
              <w:rPr>
                <w:b/>
                <w:bCs w:val="0"/>
              </w:rPr>
            </w:pPr>
            <w:r w:rsidRPr="00DD0175">
              <w:rPr>
                <w:b/>
                <w:bCs w:val="0"/>
              </w:rPr>
              <w:t>DATUM VAN AANSOEK:</w:t>
            </w:r>
          </w:p>
        </w:tc>
        <w:tc>
          <w:tcPr>
            <w:tcW w:w="2889" w:type="dxa"/>
            <w:tcBorders>
              <w:bottom w:val="single" w:sz="4" w:space="0" w:color="auto"/>
            </w:tcBorders>
            <w:vAlign w:val="center"/>
          </w:tcPr>
          <w:p w14:paraId="2710ACA3" w14:textId="77777777" w:rsidR="00DD0175" w:rsidRPr="009C220D" w:rsidRDefault="00DD0175" w:rsidP="00DD0175">
            <w:pPr>
              <w:pStyle w:val="FieldText"/>
              <w:jc w:val="center"/>
            </w:pPr>
          </w:p>
        </w:tc>
        <w:tc>
          <w:tcPr>
            <w:tcW w:w="1701" w:type="dxa"/>
            <w:vAlign w:val="center"/>
          </w:tcPr>
          <w:p w14:paraId="45BBA8AE" w14:textId="77777777" w:rsidR="00DD0175" w:rsidRPr="00696098" w:rsidRDefault="00DD0175" w:rsidP="00DD0175">
            <w:pPr>
              <w:pStyle w:val="Heading4"/>
              <w:jc w:val="center"/>
              <w:outlineLvl w:val="3"/>
              <w:rPr>
                <w:bCs w:val="0"/>
              </w:rPr>
            </w:pPr>
            <w:r w:rsidRPr="00DD0175">
              <w:rPr>
                <w:b/>
                <w:bCs w:val="0"/>
              </w:rPr>
              <w:t>HANTEKENING VAN AANSOEKER</w:t>
            </w:r>
            <w:r>
              <w:t>:</w:t>
            </w:r>
          </w:p>
        </w:tc>
        <w:tc>
          <w:tcPr>
            <w:tcW w:w="4410" w:type="dxa"/>
            <w:tcBorders>
              <w:bottom w:val="single" w:sz="4" w:space="0" w:color="auto"/>
            </w:tcBorders>
            <w:vAlign w:val="center"/>
          </w:tcPr>
          <w:p w14:paraId="4B42EF48" w14:textId="77777777" w:rsidR="00DD0175" w:rsidRPr="009C220D" w:rsidRDefault="00DD0175" w:rsidP="00DD0175">
            <w:pPr>
              <w:pStyle w:val="FieldText"/>
              <w:jc w:val="center"/>
            </w:pPr>
          </w:p>
        </w:tc>
      </w:tr>
    </w:tbl>
    <w:p w14:paraId="71105E28" w14:textId="33B5C19D" w:rsidR="00585AD5" w:rsidRDefault="00585AD5"/>
    <w:p w14:paraId="5ED1618D" w14:textId="21983CEF" w:rsidR="00C145CF" w:rsidRDefault="00C145CF"/>
    <w:p w14:paraId="68666713" w14:textId="3B8D4454" w:rsidR="00C145CF" w:rsidRDefault="00C145CF"/>
    <w:p w14:paraId="35833118" w14:textId="04FF32C0" w:rsidR="00C145CF" w:rsidRDefault="00C145CF"/>
    <w:p w14:paraId="4D4A98BC" w14:textId="41D24BD9" w:rsidR="00C145CF" w:rsidRDefault="00C145CF"/>
    <w:p w14:paraId="3BB49EB8" w14:textId="1B39DF59" w:rsidR="00C145CF" w:rsidRDefault="00C145CF"/>
    <w:p w14:paraId="163A1F65" w14:textId="4ED312CC" w:rsidR="00C145CF" w:rsidRDefault="00C145CF"/>
    <w:p w14:paraId="1285034A" w14:textId="13DBE5EF" w:rsidR="00C145CF" w:rsidRDefault="00C145CF"/>
    <w:p w14:paraId="7610B034" w14:textId="77777777" w:rsidR="00C145CF" w:rsidRDefault="00C145CF"/>
    <w:p w14:paraId="491CD5E6" w14:textId="7246C2A7" w:rsidR="004B2688" w:rsidRDefault="004B2688"/>
    <w:p w14:paraId="1FDBF5B3" w14:textId="0389EF57" w:rsidR="002D6501" w:rsidRDefault="002D6501" w:rsidP="002D6501">
      <w:pPr>
        <w:pStyle w:val="Heading2"/>
      </w:pPr>
      <w:r w:rsidRPr="00856C35">
        <w:t>A</w:t>
      </w:r>
      <w:r>
        <w:t>FDELING E: SKULD AFBETALING OOREENKOMS</w:t>
      </w:r>
    </w:p>
    <w:p w14:paraId="1FA6624D" w14:textId="4D15F186" w:rsidR="004B2688" w:rsidRDefault="004B2688"/>
    <w:p w14:paraId="3F5E187E" w14:textId="29BCE4FB" w:rsidR="002D6501" w:rsidRPr="002D6501" w:rsidRDefault="002D6501" w:rsidP="002D6501">
      <w:pPr>
        <w:tabs>
          <w:tab w:val="left" w:pos="1875"/>
        </w:tabs>
        <w:ind w:left="142" w:right="142"/>
        <w:rPr>
          <w:rFonts w:cstheme="minorHAnsi"/>
          <w:sz w:val="20"/>
          <w:szCs w:val="20"/>
        </w:rPr>
      </w:pPr>
      <w:r w:rsidRPr="002D6501">
        <w:rPr>
          <w:rFonts w:cstheme="minorHAnsi"/>
          <w:noProof/>
          <w:sz w:val="20"/>
          <w:szCs w:val="20"/>
          <w:lang w:eastAsia="af-ZA"/>
        </w:rPr>
        <mc:AlternateContent>
          <mc:Choice Requires="wps">
            <w:drawing>
              <wp:anchor distT="0" distB="0" distL="114300" distR="114300" simplePos="0" relativeHeight="251659264" behindDoc="0" locked="0" layoutInCell="1" allowOverlap="1" wp14:anchorId="5BE4B742" wp14:editId="159285E9">
                <wp:simplePos x="0" y="0"/>
                <wp:positionH relativeFrom="column">
                  <wp:posOffset>2238919</wp:posOffset>
                </wp:positionH>
                <wp:positionV relativeFrom="paragraph">
                  <wp:posOffset>279854</wp:posOffset>
                </wp:positionV>
                <wp:extent cx="1345565" cy="287655"/>
                <wp:effectExtent l="3810" t="0" r="3175" b="0"/>
                <wp:wrapNone/>
                <wp:docPr id="426"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876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F809" w14:textId="77777777" w:rsidR="002D6501" w:rsidRPr="004616CE" w:rsidRDefault="002D6501" w:rsidP="002D6501">
                            <w:pPr>
                              <w:rPr>
                                <w:rFonts w:cstheme="minorHAnsi"/>
                                <w:b/>
                                <w:sz w:val="20"/>
                                <w:szCs w:val="20"/>
                              </w:rPr>
                            </w:pPr>
                            <w:r>
                              <w:rPr>
                                <w:rFonts w:cstheme="minorHAnsi"/>
                                <w:b/>
                                <w:sz w:val="20"/>
                                <w:szCs w:val="20"/>
                              </w:rPr>
                              <w:t>R___________________</w:t>
                            </w:r>
                          </w:p>
                          <w:p w14:paraId="78DA3587" w14:textId="77777777" w:rsidR="002D6501" w:rsidRDefault="002D6501" w:rsidP="002D6501">
                            <w:pPr>
                              <w:jc w:val="center"/>
                              <w:rPr>
                                <w:rFonts w:cstheme="minorHAnsi"/>
                                <w:sz w:val="20"/>
                                <w:szCs w:val="20"/>
                              </w:rPr>
                            </w:pPr>
                          </w:p>
                          <w:p w14:paraId="66446816" w14:textId="77777777" w:rsidR="002D6501" w:rsidRPr="00563560" w:rsidRDefault="002D6501" w:rsidP="002D6501">
                            <w:pPr>
                              <w:jc w:val="cente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B742" id="Text Box 933" o:spid="_x0000_s1027" type="#_x0000_t202" style="position:absolute;left:0;text-align:left;margin-left:176.3pt;margin-top:22.05pt;width:105.9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" filled="f" fillcolor="#d8d8d8 [2732]" stroked="f">
                <v:textbox>
                  <w:txbxContent>
                    <w:p w14:paraId="0D0AF809" w14:textId="77777777" w:rsidR="002D6501" w:rsidRPr="004616CE" w:rsidRDefault="002D6501" w:rsidP="002D6501">
                      <w:pPr>
                        <w:rPr>
                          <w:rFonts w:cstheme="minorHAnsi"/>
                          <w:b/>
                          <w:sz w:val="20"/>
                          <w:szCs w:val="20"/>
                        </w:rPr>
                      </w:pPr>
                      <w:r>
                        <w:rPr>
                          <w:rFonts w:cstheme="minorHAnsi"/>
                          <w:b/>
                          <w:sz w:val="20"/>
                          <w:szCs w:val="20"/>
                        </w:rPr>
                        <w:t>R___________________</w:t>
                      </w:r>
                    </w:p>
                    <w:p w14:paraId="78DA3587" w14:textId="77777777" w:rsidR="002D6501" w:rsidRDefault="002D6501" w:rsidP="002D6501">
                      <w:pPr>
                        <w:jc w:val="center"/>
                        <w:rPr>
                          <w:rFonts w:cstheme="minorHAnsi"/>
                          <w:sz w:val="20"/>
                          <w:szCs w:val="20"/>
                        </w:rPr>
                      </w:pPr>
                    </w:p>
                    <w:p w14:paraId="66446816" w14:textId="77777777" w:rsidR="002D6501" w:rsidRPr="00563560" w:rsidRDefault="002D6501" w:rsidP="002D6501">
                      <w:pPr>
                        <w:jc w:val="center"/>
                        <w:rPr>
                          <w:rFonts w:cstheme="minorHAnsi"/>
                          <w:sz w:val="20"/>
                          <w:szCs w:val="20"/>
                        </w:rPr>
                      </w:pPr>
                    </w:p>
                  </w:txbxContent>
                </v:textbox>
              </v:shape>
            </w:pict>
          </mc:Fallback>
        </mc:AlternateContent>
      </w:r>
      <w:r>
        <w:rPr>
          <w:rFonts w:cstheme="minorHAnsi"/>
          <w:sz w:val="20"/>
          <w:szCs w:val="20"/>
        </w:rPr>
        <w:br/>
      </w:r>
      <w:proofErr w:type="spellStart"/>
      <w:r w:rsidRPr="002D6501">
        <w:rPr>
          <w:rFonts w:cstheme="minorHAnsi"/>
          <w:sz w:val="20"/>
          <w:szCs w:val="20"/>
        </w:rPr>
        <w:t>Ek</w:t>
      </w:r>
      <w:proofErr w:type="spellEnd"/>
      <w:r w:rsidRPr="002D6501">
        <w:rPr>
          <w:rFonts w:cstheme="minorHAnsi"/>
          <w:sz w:val="20"/>
          <w:szCs w:val="20"/>
        </w:rPr>
        <w:t>/</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versoek</w:t>
      </w:r>
      <w:proofErr w:type="spellEnd"/>
      <w:r w:rsidRPr="002D6501">
        <w:rPr>
          <w:rFonts w:cstheme="minorHAnsi"/>
          <w:sz w:val="20"/>
          <w:szCs w:val="20"/>
        </w:rPr>
        <w:t xml:space="preserve"> u </w:t>
      </w:r>
      <w:proofErr w:type="spellStart"/>
      <w:r w:rsidRPr="002D6501">
        <w:rPr>
          <w:rFonts w:cstheme="minorHAnsi"/>
          <w:sz w:val="20"/>
          <w:szCs w:val="20"/>
        </w:rPr>
        <w:t>hiermee</w:t>
      </w:r>
      <w:proofErr w:type="spellEnd"/>
      <w:r w:rsidRPr="002D6501">
        <w:rPr>
          <w:rFonts w:cstheme="minorHAnsi"/>
          <w:sz w:val="20"/>
          <w:szCs w:val="20"/>
        </w:rPr>
        <w:t xml:space="preserve"> om my/</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rekening</w:t>
      </w:r>
      <w:proofErr w:type="spellEnd"/>
      <w:r w:rsidRPr="002D6501">
        <w:rPr>
          <w:rFonts w:cstheme="minorHAnsi"/>
          <w:sz w:val="20"/>
          <w:szCs w:val="20"/>
        </w:rPr>
        <w:t xml:space="preserve"> by </w:t>
      </w:r>
      <w:proofErr w:type="spellStart"/>
      <w:r w:rsidRPr="002D6501">
        <w:rPr>
          <w:rFonts w:cstheme="minorHAnsi"/>
          <w:sz w:val="20"/>
          <w:szCs w:val="20"/>
        </w:rPr>
        <w:t>bogenoemde</w:t>
      </w:r>
      <w:proofErr w:type="spellEnd"/>
      <w:r w:rsidRPr="002D6501">
        <w:rPr>
          <w:rFonts w:cstheme="minorHAnsi"/>
          <w:sz w:val="20"/>
          <w:szCs w:val="20"/>
        </w:rPr>
        <w:t xml:space="preserve"> (of </w:t>
      </w:r>
      <w:proofErr w:type="spellStart"/>
      <w:r w:rsidRPr="002D6501">
        <w:rPr>
          <w:rFonts w:cstheme="minorHAnsi"/>
          <w:sz w:val="20"/>
          <w:szCs w:val="20"/>
        </w:rPr>
        <w:t>ander</w:t>
      </w:r>
      <w:proofErr w:type="spellEnd"/>
      <w:r w:rsidRPr="002D6501">
        <w:rPr>
          <w:rFonts w:cstheme="minorHAnsi"/>
          <w:sz w:val="20"/>
          <w:szCs w:val="20"/>
        </w:rPr>
        <w:t xml:space="preserve"> bank of </w:t>
      </w:r>
      <w:proofErr w:type="spellStart"/>
      <w:r w:rsidRPr="002D6501">
        <w:rPr>
          <w:rFonts w:cstheme="minorHAnsi"/>
          <w:sz w:val="20"/>
          <w:szCs w:val="20"/>
        </w:rPr>
        <w:t>tak</w:t>
      </w:r>
      <w:proofErr w:type="spellEnd"/>
      <w:r w:rsidRPr="002D6501">
        <w:rPr>
          <w:rFonts w:cstheme="minorHAnsi"/>
          <w:sz w:val="20"/>
          <w:szCs w:val="20"/>
        </w:rPr>
        <w:t xml:space="preserve"> </w:t>
      </w:r>
      <w:proofErr w:type="spellStart"/>
      <w:r w:rsidRPr="002D6501">
        <w:rPr>
          <w:rFonts w:cstheme="minorHAnsi"/>
          <w:sz w:val="20"/>
          <w:szCs w:val="20"/>
        </w:rPr>
        <w:t>waarheen</w:t>
      </w:r>
      <w:proofErr w:type="spellEnd"/>
      <w:r w:rsidRPr="002D6501">
        <w:rPr>
          <w:rFonts w:cstheme="minorHAnsi"/>
          <w:sz w:val="20"/>
          <w:szCs w:val="20"/>
        </w:rPr>
        <w:t xml:space="preserve"> </w:t>
      </w:r>
      <w:proofErr w:type="spellStart"/>
      <w:r w:rsidRPr="002D6501">
        <w:rPr>
          <w:rFonts w:cstheme="minorHAnsi"/>
          <w:sz w:val="20"/>
          <w:szCs w:val="20"/>
        </w:rPr>
        <w:t>ek</w:t>
      </w:r>
      <w:proofErr w:type="spellEnd"/>
      <w:r w:rsidRPr="002D6501">
        <w:rPr>
          <w:rFonts w:cstheme="minorHAnsi"/>
          <w:sz w:val="20"/>
          <w:szCs w:val="20"/>
        </w:rPr>
        <w:t>/</w:t>
      </w:r>
      <w:proofErr w:type="spellStart"/>
      <w:r w:rsidRPr="002D6501">
        <w:rPr>
          <w:rFonts w:cstheme="minorHAnsi"/>
          <w:sz w:val="20"/>
          <w:szCs w:val="20"/>
        </w:rPr>
        <w:t>ons</w:t>
      </w:r>
      <w:proofErr w:type="spellEnd"/>
      <w:r w:rsidRPr="002D6501">
        <w:rPr>
          <w:rFonts w:cstheme="minorHAnsi"/>
          <w:sz w:val="20"/>
          <w:szCs w:val="20"/>
        </w:rPr>
        <w:t xml:space="preserve"> my/</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rekening</w:t>
      </w:r>
      <w:proofErr w:type="spellEnd"/>
      <w:r w:rsidRPr="002D6501">
        <w:rPr>
          <w:rFonts w:cstheme="minorHAnsi"/>
          <w:sz w:val="20"/>
          <w:szCs w:val="20"/>
        </w:rPr>
        <w:t xml:space="preserve"> mag </w:t>
      </w:r>
      <w:proofErr w:type="spellStart"/>
      <w:r w:rsidRPr="002D6501">
        <w:rPr>
          <w:rFonts w:cstheme="minorHAnsi"/>
          <w:sz w:val="20"/>
          <w:szCs w:val="20"/>
        </w:rPr>
        <w:t>oorplaas</w:t>
      </w:r>
      <w:proofErr w:type="spellEnd"/>
      <w:r w:rsidRPr="002D6501">
        <w:rPr>
          <w:rFonts w:cstheme="minorHAnsi"/>
          <w:sz w:val="20"/>
          <w:szCs w:val="20"/>
        </w:rPr>
        <w:t xml:space="preserve"> met </w:t>
      </w:r>
      <w:r w:rsidRPr="002D6501">
        <w:rPr>
          <w:rFonts w:cstheme="minorHAnsi"/>
          <w:sz w:val="20"/>
          <w:szCs w:val="20"/>
        </w:rPr>
        <w:tab/>
        <w:t xml:space="preserve">                                        </w:t>
      </w:r>
      <w:proofErr w:type="gramStart"/>
      <w:r w:rsidRPr="002D6501">
        <w:rPr>
          <w:rFonts w:cstheme="minorHAnsi"/>
          <w:sz w:val="20"/>
          <w:szCs w:val="20"/>
        </w:rPr>
        <w:t xml:space="preserve">   (</w:t>
      </w:r>
      <w:proofErr w:type="spellStart"/>
      <w:proofErr w:type="gramEnd"/>
      <w:r w:rsidRPr="002D6501">
        <w:rPr>
          <w:rFonts w:cstheme="minorHAnsi"/>
          <w:sz w:val="20"/>
          <w:szCs w:val="20"/>
        </w:rPr>
        <w:t>bedrag</w:t>
      </w:r>
      <w:proofErr w:type="spellEnd"/>
      <w:r w:rsidRPr="002D6501">
        <w:rPr>
          <w:rFonts w:cstheme="minorHAnsi"/>
          <w:sz w:val="20"/>
          <w:szCs w:val="20"/>
        </w:rPr>
        <w:t xml:space="preserve"> in </w:t>
      </w:r>
      <w:proofErr w:type="spellStart"/>
      <w:r w:rsidRPr="002D6501">
        <w:rPr>
          <w:rFonts w:cstheme="minorHAnsi"/>
          <w:sz w:val="20"/>
          <w:szCs w:val="20"/>
        </w:rPr>
        <w:t>syfers</w:t>
      </w:r>
      <w:proofErr w:type="spellEnd"/>
      <w:r w:rsidRPr="002D6501">
        <w:rPr>
          <w:rFonts w:cstheme="minorHAnsi"/>
          <w:sz w:val="20"/>
          <w:szCs w:val="20"/>
        </w:rPr>
        <w:t xml:space="preserve">) </w:t>
      </w:r>
    </w:p>
    <w:p w14:paraId="17DE6E12" w14:textId="77777777" w:rsidR="002D6501" w:rsidRPr="002D6501" w:rsidRDefault="002D6501" w:rsidP="002D6501">
      <w:pPr>
        <w:tabs>
          <w:tab w:val="left" w:pos="3546"/>
          <w:tab w:val="left" w:pos="3763"/>
        </w:tabs>
        <w:spacing w:line="360" w:lineRule="auto"/>
        <w:ind w:left="142" w:right="142"/>
        <w:rPr>
          <w:rFonts w:cstheme="minorHAnsi"/>
          <w:sz w:val="20"/>
          <w:szCs w:val="20"/>
        </w:rPr>
      </w:pPr>
    </w:p>
    <w:p w14:paraId="4B316947" w14:textId="77777777" w:rsidR="002D6501" w:rsidRPr="002D6501" w:rsidRDefault="002D6501" w:rsidP="002D6501">
      <w:pPr>
        <w:tabs>
          <w:tab w:val="left" w:pos="3546"/>
          <w:tab w:val="left" w:pos="3763"/>
        </w:tabs>
        <w:spacing w:line="360" w:lineRule="auto"/>
        <w:ind w:left="142" w:right="142"/>
        <w:rPr>
          <w:rFonts w:cstheme="minorHAnsi"/>
          <w:sz w:val="20"/>
          <w:szCs w:val="20"/>
        </w:rPr>
      </w:pPr>
      <w:r w:rsidRPr="002D6501">
        <w:rPr>
          <w:rFonts w:cstheme="minorHAnsi"/>
          <w:sz w:val="20"/>
          <w:szCs w:val="20"/>
        </w:rPr>
        <w:t>_____________________________________________________________________________ (</w:t>
      </w:r>
      <w:proofErr w:type="spellStart"/>
      <w:r w:rsidRPr="002D6501">
        <w:rPr>
          <w:rFonts w:cstheme="minorHAnsi"/>
          <w:sz w:val="20"/>
          <w:szCs w:val="20"/>
        </w:rPr>
        <w:t>bedrag</w:t>
      </w:r>
      <w:proofErr w:type="spellEnd"/>
      <w:r w:rsidRPr="002D6501">
        <w:rPr>
          <w:rFonts w:cstheme="minorHAnsi"/>
          <w:sz w:val="20"/>
          <w:szCs w:val="20"/>
        </w:rPr>
        <w:t xml:space="preserve"> in </w:t>
      </w:r>
      <w:proofErr w:type="spellStart"/>
      <w:r w:rsidRPr="002D6501">
        <w:rPr>
          <w:rFonts w:cstheme="minorHAnsi"/>
          <w:sz w:val="20"/>
          <w:szCs w:val="20"/>
        </w:rPr>
        <w:t>woorde</w:t>
      </w:r>
      <w:proofErr w:type="spellEnd"/>
      <w:r w:rsidRPr="002D6501">
        <w:rPr>
          <w:rFonts w:cstheme="minorHAnsi"/>
          <w:sz w:val="20"/>
          <w:szCs w:val="20"/>
        </w:rPr>
        <w:t xml:space="preserve">) </w:t>
      </w:r>
      <w:proofErr w:type="spellStart"/>
      <w:r w:rsidRPr="002D6501">
        <w:rPr>
          <w:rFonts w:cstheme="minorHAnsi"/>
          <w:sz w:val="20"/>
          <w:szCs w:val="20"/>
        </w:rPr>
        <w:t>te</w:t>
      </w:r>
      <w:proofErr w:type="spellEnd"/>
      <w:r w:rsidRPr="002D6501">
        <w:rPr>
          <w:rFonts w:cstheme="minorHAnsi"/>
          <w:sz w:val="20"/>
          <w:szCs w:val="20"/>
        </w:rPr>
        <w:t xml:space="preserve"> </w:t>
      </w:r>
      <w:proofErr w:type="spellStart"/>
      <w:r w:rsidRPr="002D6501">
        <w:rPr>
          <w:rFonts w:cstheme="minorHAnsi"/>
          <w:sz w:val="20"/>
          <w:szCs w:val="20"/>
        </w:rPr>
        <w:t>debiteer</w:t>
      </w:r>
      <w:proofErr w:type="spellEnd"/>
      <w:r w:rsidRPr="002D6501">
        <w:rPr>
          <w:rFonts w:cstheme="minorHAnsi"/>
          <w:sz w:val="20"/>
          <w:szCs w:val="20"/>
        </w:rPr>
        <w:t xml:space="preserve">  (die </w:t>
      </w:r>
      <w:proofErr w:type="spellStart"/>
      <w:r w:rsidRPr="002D6501">
        <w:rPr>
          <w:rFonts w:cstheme="minorHAnsi"/>
          <w:sz w:val="20"/>
          <w:szCs w:val="20"/>
        </w:rPr>
        <w:t>bedrag</w:t>
      </w:r>
      <w:proofErr w:type="spellEnd"/>
      <w:r w:rsidRPr="002D6501">
        <w:rPr>
          <w:rFonts w:cstheme="minorHAnsi"/>
          <w:sz w:val="20"/>
          <w:szCs w:val="20"/>
        </w:rPr>
        <w:t xml:space="preserve"> </w:t>
      </w:r>
      <w:proofErr w:type="spellStart"/>
      <w:r w:rsidRPr="002D6501">
        <w:rPr>
          <w:rFonts w:cstheme="minorHAnsi"/>
          <w:sz w:val="20"/>
          <w:szCs w:val="20"/>
        </w:rPr>
        <w:t>nodig</w:t>
      </w:r>
      <w:proofErr w:type="spellEnd"/>
      <w:r w:rsidRPr="002D6501">
        <w:rPr>
          <w:rFonts w:cstheme="minorHAnsi"/>
          <w:sz w:val="20"/>
          <w:szCs w:val="20"/>
        </w:rPr>
        <w:t xml:space="preserve"> </w:t>
      </w:r>
      <w:proofErr w:type="spellStart"/>
      <w:r w:rsidRPr="002D6501">
        <w:rPr>
          <w:rFonts w:cstheme="minorHAnsi"/>
          <w:sz w:val="20"/>
          <w:szCs w:val="20"/>
        </w:rPr>
        <w:t>vir</w:t>
      </w:r>
      <w:proofErr w:type="spellEnd"/>
      <w:r w:rsidRPr="002D6501">
        <w:rPr>
          <w:rFonts w:cstheme="minorHAnsi"/>
          <w:sz w:val="20"/>
          <w:szCs w:val="20"/>
        </w:rPr>
        <w:t xml:space="preserve"> die </w:t>
      </w:r>
      <w:proofErr w:type="spellStart"/>
      <w:r w:rsidRPr="002D6501">
        <w:rPr>
          <w:rFonts w:cstheme="minorHAnsi"/>
          <w:sz w:val="20"/>
          <w:szCs w:val="20"/>
        </w:rPr>
        <w:t>betaling</w:t>
      </w:r>
      <w:proofErr w:type="spellEnd"/>
      <w:r w:rsidRPr="002D6501">
        <w:rPr>
          <w:rFonts w:cstheme="minorHAnsi"/>
          <w:sz w:val="20"/>
          <w:szCs w:val="20"/>
        </w:rPr>
        <w:t xml:space="preserve"> van die </w:t>
      </w:r>
      <w:proofErr w:type="spellStart"/>
      <w:r w:rsidRPr="002D6501">
        <w:rPr>
          <w:rFonts w:cstheme="minorHAnsi"/>
          <w:sz w:val="20"/>
          <w:szCs w:val="20"/>
        </w:rPr>
        <w:t>maandelikse</w:t>
      </w:r>
      <w:proofErr w:type="spellEnd"/>
      <w:r w:rsidRPr="002D6501">
        <w:rPr>
          <w:rFonts w:cstheme="minorHAnsi"/>
          <w:sz w:val="20"/>
          <w:szCs w:val="20"/>
        </w:rPr>
        <w:t xml:space="preserve"> </w:t>
      </w:r>
      <w:proofErr w:type="spellStart"/>
      <w:r w:rsidRPr="002D6501">
        <w:rPr>
          <w:rFonts w:cstheme="minorHAnsi"/>
          <w:sz w:val="20"/>
          <w:szCs w:val="20"/>
        </w:rPr>
        <w:t>paaiement</w:t>
      </w:r>
      <w:proofErr w:type="spellEnd"/>
      <w:r w:rsidRPr="002D6501">
        <w:rPr>
          <w:rFonts w:cstheme="minorHAnsi"/>
          <w:sz w:val="20"/>
          <w:szCs w:val="20"/>
        </w:rPr>
        <w:t>/</w:t>
      </w:r>
      <w:proofErr w:type="spellStart"/>
      <w:r w:rsidRPr="002D6501">
        <w:rPr>
          <w:rFonts w:cstheme="minorHAnsi"/>
          <w:sz w:val="20"/>
          <w:szCs w:val="20"/>
        </w:rPr>
        <w:t>premie</w:t>
      </w:r>
      <w:proofErr w:type="spellEnd"/>
      <w:r w:rsidRPr="002D6501">
        <w:rPr>
          <w:rFonts w:cstheme="minorHAnsi"/>
          <w:sz w:val="20"/>
          <w:szCs w:val="20"/>
        </w:rPr>
        <w:t xml:space="preserve"> </w:t>
      </w:r>
      <w:proofErr w:type="spellStart"/>
      <w:r w:rsidRPr="002D6501">
        <w:rPr>
          <w:rFonts w:cstheme="minorHAnsi"/>
          <w:sz w:val="20"/>
          <w:szCs w:val="20"/>
        </w:rPr>
        <w:t>verskuldig</w:t>
      </w:r>
      <w:proofErr w:type="spellEnd"/>
      <w:r w:rsidRPr="002D6501">
        <w:rPr>
          <w:rFonts w:cstheme="minorHAnsi"/>
          <w:sz w:val="20"/>
          <w:szCs w:val="20"/>
        </w:rPr>
        <w:t xml:space="preserve"> ten </w:t>
      </w:r>
      <w:proofErr w:type="spellStart"/>
      <w:r w:rsidRPr="002D6501">
        <w:rPr>
          <w:rFonts w:cstheme="minorHAnsi"/>
          <w:sz w:val="20"/>
          <w:szCs w:val="20"/>
        </w:rPr>
        <w:t>opsigte</w:t>
      </w:r>
      <w:proofErr w:type="spellEnd"/>
      <w:r w:rsidRPr="002D6501">
        <w:rPr>
          <w:rFonts w:cstheme="minorHAnsi"/>
          <w:sz w:val="20"/>
          <w:szCs w:val="20"/>
        </w:rPr>
        <w:t xml:space="preserve"> van die </w:t>
      </w:r>
      <w:proofErr w:type="spellStart"/>
      <w:r w:rsidRPr="002D6501">
        <w:rPr>
          <w:rFonts w:cstheme="minorHAnsi"/>
          <w:sz w:val="20"/>
          <w:szCs w:val="20"/>
        </w:rPr>
        <w:t>bogenoemde</w:t>
      </w:r>
      <w:proofErr w:type="spellEnd"/>
      <w:r w:rsidRPr="002D6501">
        <w:rPr>
          <w:rFonts w:cstheme="minorHAnsi"/>
          <w:sz w:val="20"/>
          <w:szCs w:val="20"/>
        </w:rPr>
        <w:t xml:space="preserve"> </w:t>
      </w:r>
      <w:proofErr w:type="spellStart"/>
      <w:r w:rsidRPr="002D6501">
        <w:rPr>
          <w:rFonts w:cstheme="minorHAnsi"/>
          <w:sz w:val="20"/>
          <w:szCs w:val="20"/>
        </w:rPr>
        <w:t>ooreenkoms</w:t>
      </w:r>
      <w:proofErr w:type="spellEnd"/>
      <w:r w:rsidRPr="002D6501">
        <w:rPr>
          <w:rFonts w:cstheme="minorHAnsi"/>
          <w:sz w:val="20"/>
          <w:szCs w:val="20"/>
        </w:rPr>
        <w:t>/</w:t>
      </w:r>
      <w:proofErr w:type="spellStart"/>
      <w:r w:rsidRPr="002D6501">
        <w:rPr>
          <w:rFonts w:cstheme="minorHAnsi"/>
          <w:sz w:val="20"/>
          <w:szCs w:val="20"/>
        </w:rPr>
        <w:t>versekering</w:t>
      </w:r>
      <w:proofErr w:type="spellEnd"/>
      <w:r w:rsidRPr="002D6501">
        <w:rPr>
          <w:rFonts w:cstheme="minorHAnsi"/>
          <w:sz w:val="20"/>
          <w:szCs w:val="20"/>
        </w:rPr>
        <w:t xml:space="preserve">) op die ________dag van </w:t>
      </w:r>
      <w:proofErr w:type="spellStart"/>
      <w:r w:rsidRPr="002D6501">
        <w:rPr>
          <w:rFonts w:cstheme="minorHAnsi"/>
          <w:sz w:val="20"/>
          <w:szCs w:val="20"/>
        </w:rPr>
        <w:t>elke</w:t>
      </w:r>
      <w:proofErr w:type="spellEnd"/>
      <w:r w:rsidRPr="002D6501">
        <w:rPr>
          <w:rFonts w:cstheme="minorHAnsi"/>
          <w:sz w:val="20"/>
          <w:szCs w:val="20"/>
        </w:rPr>
        <w:t xml:space="preserve"> </w:t>
      </w:r>
      <w:proofErr w:type="spellStart"/>
      <w:r w:rsidRPr="002D6501">
        <w:rPr>
          <w:rFonts w:cstheme="minorHAnsi"/>
          <w:sz w:val="20"/>
          <w:szCs w:val="20"/>
        </w:rPr>
        <w:t>maand</w:t>
      </w:r>
      <w:proofErr w:type="spellEnd"/>
      <w:r w:rsidRPr="002D6501">
        <w:rPr>
          <w:rFonts w:cstheme="minorHAnsi"/>
          <w:sz w:val="20"/>
          <w:szCs w:val="20"/>
        </w:rPr>
        <w:t xml:space="preserve"> met Ingang van _____________________20________en </w:t>
      </w:r>
      <w:proofErr w:type="spellStart"/>
      <w:r w:rsidRPr="002D6501">
        <w:rPr>
          <w:rFonts w:cstheme="minorHAnsi"/>
          <w:sz w:val="20"/>
          <w:szCs w:val="20"/>
        </w:rPr>
        <w:t>dat</w:t>
      </w:r>
      <w:proofErr w:type="spellEnd"/>
      <w:r w:rsidRPr="002D6501">
        <w:rPr>
          <w:rFonts w:cstheme="minorHAnsi"/>
          <w:sz w:val="20"/>
          <w:szCs w:val="20"/>
        </w:rPr>
        <w:t xml:space="preserve"> alle </w:t>
      </w:r>
      <w:proofErr w:type="spellStart"/>
      <w:r w:rsidRPr="002D6501">
        <w:rPr>
          <w:rFonts w:cstheme="minorHAnsi"/>
          <w:sz w:val="20"/>
          <w:szCs w:val="20"/>
        </w:rPr>
        <w:t>sodanige</w:t>
      </w:r>
      <w:proofErr w:type="spellEnd"/>
      <w:r w:rsidRPr="002D6501">
        <w:rPr>
          <w:rFonts w:cstheme="minorHAnsi"/>
          <w:sz w:val="20"/>
          <w:szCs w:val="20"/>
        </w:rPr>
        <w:t xml:space="preserve"> </w:t>
      </w:r>
      <w:proofErr w:type="spellStart"/>
      <w:r w:rsidRPr="002D6501">
        <w:rPr>
          <w:rFonts w:cstheme="minorHAnsi"/>
          <w:sz w:val="20"/>
          <w:szCs w:val="20"/>
        </w:rPr>
        <w:t>onttrekkings</w:t>
      </w:r>
      <w:proofErr w:type="spellEnd"/>
      <w:r w:rsidRPr="002D6501">
        <w:rPr>
          <w:rFonts w:cstheme="minorHAnsi"/>
          <w:sz w:val="20"/>
          <w:szCs w:val="20"/>
        </w:rPr>
        <w:t xml:space="preserve"> </w:t>
      </w:r>
      <w:proofErr w:type="spellStart"/>
      <w:r w:rsidRPr="002D6501">
        <w:rPr>
          <w:rFonts w:cstheme="minorHAnsi"/>
          <w:sz w:val="20"/>
          <w:szCs w:val="20"/>
        </w:rPr>
        <w:t>uit</w:t>
      </w:r>
      <w:proofErr w:type="spellEnd"/>
      <w:r w:rsidRPr="002D6501">
        <w:rPr>
          <w:rFonts w:cstheme="minorHAnsi"/>
          <w:sz w:val="20"/>
          <w:szCs w:val="20"/>
        </w:rPr>
        <w:t xml:space="preserve"> my/</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bankrekening</w:t>
      </w:r>
      <w:proofErr w:type="spellEnd"/>
      <w:r w:rsidRPr="002D6501">
        <w:rPr>
          <w:rFonts w:cstheme="minorHAnsi"/>
          <w:sz w:val="20"/>
          <w:szCs w:val="20"/>
        </w:rPr>
        <w:t xml:space="preserve"> </w:t>
      </w:r>
      <w:proofErr w:type="spellStart"/>
      <w:r w:rsidRPr="002D6501">
        <w:rPr>
          <w:rFonts w:cstheme="minorHAnsi"/>
          <w:sz w:val="20"/>
          <w:szCs w:val="20"/>
        </w:rPr>
        <w:t>deur</w:t>
      </w:r>
      <w:proofErr w:type="spellEnd"/>
      <w:r w:rsidRPr="002D6501">
        <w:rPr>
          <w:rFonts w:cstheme="minorHAnsi"/>
          <w:sz w:val="20"/>
          <w:szCs w:val="20"/>
        </w:rPr>
        <w:t xml:space="preserve"> u </w:t>
      </w:r>
      <w:proofErr w:type="spellStart"/>
      <w:r w:rsidRPr="002D6501">
        <w:rPr>
          <w:rFonts w:cstheme="minorHAnsi"/>
          <w:sz w:val="20"/>
          <w:szCs w:val="20"/>
        </w:rPr>
        <w:t>behandel</w:t>
      </w:r>
      <w:proofErr w:type="spellEnd"/>
      <w:r w:rsidRPr="002D6501">
        <w:rPr>
          <w:rFonts w:cstheme="minorHAnsi"/>
          <w:sz w:val="20"/>
          <w:szCs w:val="20"/>
        </w:rPr>
        <w:t xml:space="preserve"> </w:t>
      </w:r>
      <w:proofErr w:type="spellStart"/>
      <w:r w:rsidRPr="002D6501">
        <w:rPr>
          <w:rFonts w:cstheme="minorHAnsi"/>
          <w:sz w:val="20"/>
          <w:szCs w:val="20"/>
        </w:rPr>
        <w:t>sal</w:t>
      </w:r>
      <w:proofErr w:type="spellEnd"/>
      <w:r w:rsidRPr="002D6501">
        <w:rPr>
          <w:rFonts w:cstheme="minorHAnsi"/>
          <w:sz w:val="20"/>
          <w:szCs w:val="20"/>
        </w:rPr>
        <w:t xml:space="preserve"> word </w:t>
      </w:r>
      <w:proofErr w:type="spellStart"/>
      <w:r w:rsidRPr="002D6501">
        <w:rPr>
          <w:rFonts w:cstheme="minorHAnsi"/>
          <w:sz w:val="20"/>
          <w:szCs w:val="20"/>
        </w:rPr>
        <w:t>asof</w:t>
      </w:r>
      <w:proofErr w:type="spellEnd"/>
      <w:r w:rsidRPr="002D6501">
        <w:rPr>
          <w:rFonts w:cstheme="minorHAnsi"/>
          <w:sz w:val="20"/>
          <w:szCs w:val="20"/>
        </w:rPr>
        <w:t xml:space="preserve"> </w:t>
      </w:r>
      <w:proofErr w:type="spellStart"/>
      <w:r w:rsidRPr="002D6501">
        <w:rPr>
          <w:rFonts w:cstheme="minorHAnsi"/>
          <w:sz w:val="20"/>
          <w:szCs w:val="20"/>
        </w:rPr>
        <w:t>dit</w:t>
      </w:r>
      <w:proofErr w:type="spellEnd"/>
      <w:r w:rsidRPr="002D6501">
        <w:rPr>
          <w:rFonts w:cstheme="minorHAnsi"/>
          <w:sz w:val="20"/>
          <w:szCs w:val="20"/>
        </w:rPr>
        <w:t xml:space="preserve"> </w:t>
      </w:r>
      <w:proofErr w:type="spellStart"/>
      <w:r w:rsidRPr="002D6501">
        <w:rPr>
          <w:rFonts w:cstheme="minorHAnsi"/>
          <w:sz w:val="20"/>
          <w:szCs w:val="20"/>
        </w:rPr>
        <w:t>deur</w:t>
      </w:r>
      <w:proofErr w:type="spellEnd"/>
      <w:r w:rsidRPr="002D6501">
        <w:rPr>
          <w:rFonts w:cstheme="minorHAnsi"/>
          <w:sz w:val="20"/>
          <w:szCs w:val="20"/>
        </w:rPr>
        <w:t xml:space="preserve"> my/</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persoonlik</w:t>
      </w:r>
      <w:proofErr w:type="spellEnd"/>
      <w:r w:rsidRPr="002D6501">
        <w:rPr>
          <w:rFonts w:cstheme="minorHAnsi"/>
          <w:sz w:val="20"/>
          <w:szCs w:val="20"/>
        </w:rPr>
        <w:t xml:space="preserve"> </w:t>
      </w:r>
      <w:proofErr w:type="spellStart"/>
      <w:r w:rsidRPr="002D6501">
        <w:rPr>
          <w:rFonts w:cstheme="minorHAnsi"/>
          <w:sz w:val="20"/>
          <w:szCs w:val="20"/>
        </w:rPr>
        <w:t>onderteken</w:t>
      </w:r>
      <w:proofErr w:type="spellEnd"/>
      <w:r w:rsidRPr="002D6501">
        <w:rPr>
          <w:rFonts w:cstheme="minorHAnsi"/>
          <w:sz w:val="20"/>
          <w:szCs w:val="20"/>
        </w:rPr>
        <w:t xml:space="preserve"> is. </w:t>
      </w:r>
    </w:p>
    <w:p w14:paraId="4A2FF6A9" w14:textId="77777777" w:rsidR="002D6501" w:rsidRPr="002D6501" w:rsidRDefault="002D6501" w:rsidP="002D6501">
      <w:pPr>
        <w:tabs>
          <w:tab w:val="left" w:pos="3546"/>
          <w:tab w:val="left" w:pos="3763"/>
        </w:tabs>
        <w:spacing w:line="360" w:lineRule="auto"/>
        <w:ind w:right="142"/>
        <w:rPr>
          <w:rFonts w:cstheme="minorHAnsi"/>
          <w:sz w:val="20"/>
          <w:szCs w:val="20"/>
        </w:rPr>
      </w:pPr>
      <w:r w:rsidRPr="002D6501">
        <w:rPr>
          <w:rFonts w:cstheme="minorHAnsi"/>
          <w:b/>
          <w:sz w:val="20"/>
          <w:szCs w:val="20"/>
          <w:u w:val="single"/>
        </w:rPr>
        <w:t>EK VERSTAAN DAT EK/ONS AANSPREEKLIK IS VIR DIE BETALING VAN DIE VOLLE BEDRAG VAN DIE KURSUS</w:t>
      </w:r>
      <w:r w:rsidRPr="002D6501">
        <w:rPr>
          <w:rFonts w:cstheme="minorHAnsi"/>
          <w:sz w:val="20"/>
          <w:szCs w:val="20"/>
          <w:u w:val="single"/>
        </w:rPr>
        <w:t>.</w:t>
      </w:r>
      <w:r w:rsidRPr="002D6501">
        <w:rPr>
          <w:rFonts w:cstheme="minorHAnsi"/>
          <w:sz w:val="20"/>
          <w:szCs w:val="20"/>
        </w:rPr>
        <w:t xml:space="preserve"> </w:t>
      </w:r>
      <w:proofErr w:type="spellStart"/>
      <w:r w:rsidRPr="002D6501">
        <w:rPr>
          <w:rFonts w:cstheme="minorHAnsi"/>
          <w:sz w:val="20"/>
          <w:szCs w:val="20"/>
        </w:rPr>
        <w:t>Ek</w:t>
      </w:r>
      <w:proofErr w:type="spellEnd"/>
      <w:r w:rsidRPr="002D6501">
        <w:rPr>
          <w:rFonts w:cstheme="minorHAnsi"/>
          <w:sz w:val="20"/>
          <w:szCs w:val="20"/>
        </w:rPr>
        <w:t>/</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verstaan</w:t>
      </w:r>
      <w:proofErr w:type="spellEnd"/>
      <w:r w:rsidRPr="002D6501">
        <w:rPr>
          <w:rFonts w:cstheme="minorHAnsi"/>
          <w:sz w:val="20"/>
          <w:szCs w:val="20"/>
        </w:rPr>
        <w:t xml:space="preserve"> </w:t>
      </w:r>
      <w:proofErr w:type="spellStart"/>
      <w:r w:rsidRPr="002D6501">
        <w:rPr>
          <w:rFonts w:cstheme="minorHAnsi"/>
          <w:sz w:val="20"/>
          <w:szCs w:val="20"/>
        </w:rPr>
        <w:t>dat</w:t>
      </w:r>
      <w:proofErr w:type="spellEnd"/>
      <w:r w:rsidRPr="002D6501">
        <w:rPr>
          <w:rFonts w:cstheme="minorHAnsi"/>
          <w:sz w:val="20"/>
          <w:szCs w:val="20"/>
        </w:rPr>
        <w:t xml:space="preserve"> die </w:t>
      </w:r>
      <w:proofErr w:type="spellStart"/>
      <w:r w:rsidRPr="002D6501">
        <w:rPr>
          <w:rFonts w:cstheme="minorHAnsi"/>
          <w:sz w:val="20"/>
          <w:szCs w:val="20"/>
        </w:rPr>
        <w:t>onttrekkings</w:t>
      </w:r>
      <w:proofErr w:type="spellEnd"/>
      <w:r w:rsidRPr="002D6501">
        <w:rPr>
          <w:rFonts w:cstheme="minorHAnsi"/>
          <w:sz w:val="20"/>
          <w:szCs w:val="20"/>
        </w:rPr>
        <w:t xml:space="preserve"> wat </w:t>
      </w:r>
      <w:proofErr w:type="spellStart"/>
      <w:r w:rsidRPr="002D6501">
        <w:rPr>
          <w:rFonts w:cstheme="minorHAnsi"/>
          <w:sz w:val="20"/>
          <w:szCs w:val="20"/>
        </w:rPr>
        <w:t>hiermee</w:t>
      </w:r>
      <w:proofErr w:type="spellEnd"/>
      <w:r w:rsidRPr="002D6501">
        <w:rPr>
          <w:rFonts w:cstheme="minorHAnsi"/>
          <w:sz w:val="20"/>
          <w:szCs w:val="20"/>
        </w:rPr>
        <w:t xml:space="preserve"> </w:t>
      </w:r>
      <w:proofErr w:type="spellStart"/>
      <w:r w:rsidRPr="002D6501">
        <w:rPr>
          <w:rFonts w:cstheme="minorHAnsi"/>
          <w:sz w:val="20"/>
          <w:szCs w:val="20"/>
        </w:rPr>
        <w:t>gemagtig</w:t>
      </w:r>
      <w:proofErr w:type="spellEnd"/>
      <w:r w:rsidRPr="002D6501">
        <w:rPr>
          <w:rFonts w:cstheme="minorHAnsi"/>
          <w:sz w:val="20"/>
          <w:szCs w:val="20"/>
        </w:rPr>
        <w:t xml:space="preserve"> word </w:t>
      </w:r>
      <w:proofErr w:type="spellStart"/>
      <w:r w:rsidRPr="002D6501">
        <w:rPr>
          <w:rFonts w:cstheme="minorHAnsi"/>
          <w:sz w:val="20"/>
          <w:szCs w:val="20"/>
        </w:rPr>
        <w:t>deur</w:t>
      </w:r>
      <w:proofErr w:type="spellEnd"/>
      <w:r w:rsidRPr="002D6501">
        <w:rPr>
          <w:rFonts w:cstheme="minorHAnsi"/>
          <w:sz w:val="20"/>
          <w:szCs w:val="20"/>
        </w:rPr>
        <w:t xml:space="preserve"> </w:t>
      </w:r>
      <w:proofErr w:type="spellStart"/>
      <w:r w:rsidRPr="002D6501">
        <w:rPr>
          <w:rFonts w:cstheme="minorHAnsi"/>
          <w:sz w:val="20"/>
          <w:szCs w:val="20"/>
        </w:rPr>
        <w:t>rekenaars</w:t>
      </w:r>
      <w:proofErr w:type="spellEnd"/>
      <w:r w:rsidRPr="002D6501">
        <w:rPr>
          <w:rFonts w:cstheme="minorHAnsi"/>
          <w:sz w:val="20"/>
          <w:szCs w:val="20"/>
        </w:rPr>
        <w:t xml:space="preserve"> </w:t>
      </w:r>
      <w:proofErr w:type="spellStart"/>
      <w:r w:rsidRPr="002D6501">
        <w:rPr>
          <w:rFonts w:cstheme="minorHAnsi"/>
          <w:sz w:val="20"/>
          <w:szCs w:val="20"/>
        </w:rPr>
        <w:t>verwerk</w:t>
      </w:r>
      <w:proofErr w:type="spellEnd"/>
      <w:r w:rsidRPr="002D6501">
        <w:rPr>
          <w:rFonts w:cstheme="minorHAnsi"/>
          <w:sz w:val="20"/>
          <w:szCs w:val="20"/>
        </w:rPr>
        <w:t xml:space="preserve"> </w:t>
      </w:r>
      <w:proofErr w:type="spellStart"/>
      <w:r w:rsidRPr="002D6501">
        <w:rPr>
          <w:rFonts w:cstheme="minorHAnsi"/>
          <w:sz w:val="20"/>
          <w:szCs w:val="20"/>
        </w:rPr>
        <w:t>sal</w:t>
      </w:r>
      <w:proofErr w:type="spellEnd"/>
      <w:r w:rsidRPr="002D6501">
        <w:rPr>
          <w:rFonts w:cstheme="minorHAnsi"/>
          <w:sz w:val="20"/>
          <w:szCs w:val="20"/>
        </w:rPr>
        <w:t xml:space="preserve"> word </w:t>
      </w:r>
      <w:proofErr w:type="spellStart"/>
      <w:r w:rsidRPr="002D6501">
        <w:rPr>
          <w:rFonts w:cstheme="minorHAnsi"/>
          <w:sz w:val="20"/>
          <w:szCs w:val="20"/>
        </w:rPr>
        <w:t>deur</w:t>
      </w:r>
      <w:proofErr w:type="spellEnd"/>
      <w:r w:rsidRPr="002D6501">
        <w:rPr>
          <w:rFonts w:cstheme="minorHAnsi"/>
          <w:sz w:val="20"/>
          <w:szCs w:val="20"/>
        </w:rPr>
        <w:t xml:space="preserve"> </w:t>
      </w:r>
      <w:proofErr w:type="spellStart"/>
      <w:r w:rsidRPr="002D6501">
        <w:rPr>
          <w:rFonts w:cstheme="minorHAnsi"/>
          <w:sz w:val="20"/>
          <w:szCs w:val="20"/>
        </w:rPr>
        <w:t>middel</w:t>
      </w:r>
      <w:proofErr w:type="spellEnd"/>
      <w:r w:rsidRPr="002D6501">
        <w:rPr>
          <w:rFonts w:cstheme="minorHAnsi"/>
          <w:sz w:val="20"/>
          <w:szCs w:val="20"/>
        </w:rPr>
        <w:t xml:space="preserve"> van die ACB </w:t>
      </w:r>
      <w:proofErr w:type="spellStart"/>
      <w:r w:rsidRPr="002D6501">
        <w:rPr>
          <w:rFonts w:cstheme="minorHAnsi"/>
          <w:sz w:val="20"/>
          <w:szCs w:val="20"/>
        </w:rPr>
        <w:t>magneet</w:t>
      </w:r>
      <w:proofErr w:type="spellEnd"/>
      <w:r w:rsidRPr="002D6501">
        <w:rPr>
          <w:rFonts w:cstheme="minorHAnsi"/>
          <w:sz w:val="20"/>
          <w:szCs w:val="20"/>
        </w:rPr>
        <w:t xml:space="preserve"> </w:t>
      </w:r>
      <w:proofErr w:type="spellStart"/>
      <w:r w:rsidRPr="002D6501">
        <w:rPr>
          <w:rFonts w:cstheme="minorHAnsi"/>
          <w:sz w:val="20"/>
          <w:szCs w:val="20"/>
        </w:rPr>
        <w:t>banddiens</w:t>
      </w:r>
      <w:proofErr w:type="spellEnd"/>
      <w:r w:rsidRPr="002D6501">
        <w:rPr>
          <w:rFonts w:cstheme="minorHAnsi"/>
          <w:sz w:val="20"/>
          <w:szCs w:val="20"/>
        </w:rPr>
        <w:t xml:space="preserve"> </w:t>
      </w:r>
      <w:proofErr w:type="spellStart"/>
      <w:r w:rsidRPr="002D6501">
        <w:rPr>
          <w:rFonts w:cstheme="minorHAnsi"/>
          <w:sz w:val="20"/>
          <w:szCs w:val="20"/>
        </w:rPr>
        <w:t>en</w:t>
      </w:r>
      <w:proofErr w:type="spellEnd"/>
      <w:r w:rsidRPr="002D6501">
        <w:rPr>
          <w:rFonts w:cstheme="minorHAnsi"/>
          <w:sz w:val="20"/>
          <w:szCs w:val="20"/>
        </w:rPr>
        <w:t xml:space="preserve"> </w:t>
      </w:r>
      <w:proofErr w:type="spellStart"/>
      <w:r w:rsidRPr="002D6501">
        <w:rPr>
          <w:rFonts w:cstheme="minorHAnsi"/>
          <w:sz w:val="20"/>
          <w:szCs w:val="20"/>
        </w:rPr>
        <w:t>ek</w:t>
      </w:r>
      <w:proofErr w:type="spellEnd"/>
      <w:r w:rsidRPr="002D6501">
        <w:rPr>
          <w:rFonts w:cstheme="minorHAnsi"/>
          <w:sz w:val="20"/>
          <w:szCs w:val="20"/>
        </w:rPr>
        <w:t>/</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verstaan</w:t>
      </w:r>
      <w:proofErr w:type="spellEnd"/>
      <w:r w:rsidRPr="002D6501">
        <w:rPr>
          <w:rFonts w:cstheme="minorHAnsi"/>
          <w:sz w:val="20"/>
          <w:szCs w:val="20"/>
        </w:rPr>
        <w:t xml:space="preserve"> </w:t>
      </w:r>
      <w:proofErr w:type="spellStart"/>
      <w:r w:rsidRPr="002D6501">
        <w:rPr>
          <w:rFonts w:cstheme="minorHAnsi"/>
          <w:sz w:val="20"/>
          <w:szCs w:val="20"/>
        </w:rPr>
        <w:t>ook</w:t>
      </w:r>
      <w:proofErr w:type="spellEnd"/>
      <w:r w:rsidRPr="002D6501">
        <w:rPr>
          <w:rFonts w:cstheme="minorHAnsi"/>
          <w:sz w:val="20"/>
          <w:szCs w:val="20"/>
        </w:rPr>
        <w:t xml:space="preserve"> </w:t>
      </w:r>
      <w:proofErr w:type="spellStart"/>
      <w:r w:rsidRPr="002D6501">
        <w:rPr>
          <w:rFonts w:cstheme="minorHAnsi"/>
          <w:sz w:val="20"/>
          <w:szCs w:val="20"/>
        </w:rPr>
        <w:t>dat</w:t>
      </w:r>
      <w:proofErr w:type="spellEnd"/>
      <w:r w:rsidRPr="002D6501">
        <w:rPr>
          <w:rFonts w:cstheme="minorHAnsi"/>
          <w:sz w:val="20"/>
          <w:szCs w:val="20"/>
        </w:rPr>
        <w:t xml:space="preserve"> die </w:t>
      </w:r>
      <w:proofErr w:type="spellStart"/>
      <w:r w:rsidRPr="002D6501">
        <w:rPr>
          <w:rFonts w:cstheme="minorHAnsi"/>
          <w:sz w:val="20"/>
          <w:szCs w:val="20"/>
        </w:rPr>
        <w:t>besonderhede</w:t>
      </w:r>
      <w:proofErr w:type="spellEnd"/>
      <w:r w:rsidRPr="002D6501">
        <w:rPr>
          <w:rFonts w:cstheme="minorHAnsi"/>
          <w:sz w:val="20"/>
          <w:szCs w:val="20"/>
        </w:rPr>
        <w:t xml:space="preserve"> van </w:t>
      </w:r>
      <w:proofErr w:type="spellStart"/>
      <w:r w:rsidRPr="002D6501">
        <w:rPr>
          <w:rFonts w:cstheme="minorHAnsi"/>
          <w:sz w:val="20"/>
          <w:szCs w:val="20"/>
        </w:rPr>
        <w:t>elke</w:t>
      </w:r>
      <w:proofErr w:type="spellEnd"/>
      <w:r w:rsidRPr="002D6501">
        <w:rPr>
          <w:rFonts w:cstheme="minorHAnsi"/>
          <w:sz w:val="20"/>
          <w:szCs w:val="20"/>
        </w:rPr>
        <w:t xml:space="preserve"> </w:t>
      </w:r>
      <w:proofErr w:type="spellStart"/>
      <w:r w:rsidRPr="002D6501">
        <w:rPr>
          <w:rFonts w:cstheme="minorHAnsi"/>
          <w:sz w:val="20"/>
          <w:szCs w:val="20"/>
        </w:rPr>
        <w:t>onttrekking</w:t>
      </w:r>
      <w:proofErr w:type="spellEnd"/>
      <w:r w:rsidRPr="002D6501">
        <w:rPr>
          <w:rFonts w:cstheme="minorHAnsi"/>
          <w:sz w:val="20"/>
          <w:szCs w:val="20"/>
        </w:rPr>
        <w:t xml:space="preserve"> op my/</w:t>
      </w:r>
      <w:proofErr w:type="spellStart"/>
      <w:r w:rsidRPr="002D6501">
        <w:rPr>
          <w:rFonts w:cstheme="minorHAnsi"/>
          <w:sz w:val="20"/>
          <w:szCs w:val="20"/>
        </w:rPr>
        <w:t>ons</w:t>
      </w:r>
      <w:proofErr w:type="spellEnd"/>
      <w:r w:rsidRPr="002D6501">
        <w:rPr>
          <w:rFonts w:cstheme="minorHAnsi"/>
          <w:sz w:val="20"/>
          <w:szCs w:val="20"/>
        </w:rPr>
        <w:t xml:space="preserve"> </w:t>
      </w:r>
      <w:proofErr w:type="spellStart"/>
      <w:r w:rsidRPr="002D6501">
        <w:rPr>
          <w:rFonts w:cstheme="minorHAnsi"/>
          <w:sz w:val="20"/>
          <w:szCs w:val="20"/>
        </w:rPr>
        <w:t>bankstate</w:t>
      </w:r>
      <w:proofErr w:type="spellEnd"/>
      <w:r w:rsidRPr="002D6501">
        <w:rPr>
          <w:rFonts w:cstheme="minorHAnsi"/>
          <w:sz w:val="20"/>
          <w:szCs w:val="20"/>
        </w:rPr>
        <w:t xml:space="preserve"> of op ŉ </w:t>
      </w:r>
      <w:proofErr w:type="spellStart"/>
      <w:r w:rsidRPr="002D6501">
        <w:rPr>
          <w:rFonts w:cstheme="minorHAnsi"/>
          <w:sz w:val="20"/>
          <w:szCs w:val="20"/>
        </w:rPr>
        <w:t>bygaande</w:t>
      </w:r>
      <w:proofErr w:type="spellEnd"/>
      <w:r w:rsidRPr="002D6501">
        <w:rPr>
          <w:rFonts w:cstheme="minorHAnsi"/>
          <w:sz w:val="20"/>
          <w:szCs w:val="20"/>
        </w:rPr>
        <w:t xml:space="preserve"> </w:t>
      </w:r>
      <w:proofErr w:type="spellStart"/>
      <w:r w:rsidRPr="002D6501">
        <w:rPr>
          <w:rFonts w:cstheme="minorHAnsi"/>
          <w:sz w:val="20"/>
          <w:szCs w:val="20"/>
        </w:rPr>
        <w:t>strokie</w:t>
      </w:r>
      <w:proofErr w:type="spellEnd"/>
      <w:r w:rsidRPr="002D6501">
        <w:rPr>
          <w:rFonts w:cstheme="minorHAnsi"/>
          <w:sz w:val="20"/>
          <w:szCs w:val="20"/>
        </w:rPr>
        <w:t xml:space="preserve"> </w:t>
      </w:r>
      <w:proofErr w:type="spellStart"/>
      <w:r w:rsidRPr="002D6501">
        <w:rPr>
          <w:rFonts w:cstheme="minorHAnsi"/>
          <w:sz w:val="20"/>
          <w:szCs w:val="20"/>
        </w:rPr>
        <w:t>gedruk</w:t>
      </w:r>
      <w:proofErr w:type="spellEnd"/>
      <w:r w:rsidRPr="002D6501">
        <w:rPr>
          <w:rFonts w:cstheme="minorHAnsi"/>
          <w:sz w:val="20"/>
          <w:szCs w:val="20"/>
        </w:rPr>
        <w:t xml:space="preserve"> </w:t>
      </w:r>
      <w:proofErr w:type="spellStart"/>
      <w:r w:rsidRPr="002D6501">
        <w:rPr>
          <w:rFonts w:cstheme="minorHAnsi"/>
          <w:sz w:val="20"/>
          <w:szCs w:val="20"/>
        </w:rPr>
        <w:t>sal</w:t>
      </w:r>
      <w:proofErr w:type="spellEnd"/>
      <w:r w:rsidRPr="002D6501">
        <w:rPr>
          <w:rFonts w:cstheme="minorHAnsi"/>
          <w:sz w:val="20"/>
          <w:szCs w:val="20"/>
        </w:rPr>
        <w:t xml:space="preserve"> wees.</w:t>
      </w:r>
    </w:p>
    <w:p w14:paraId="575AF246" w14:textId="3501C52C" w:rsidR="002D6501" w:rsidRPr="002D6501" w:rsidRDefault="002D6501" w:rsidP="002D6501">
      <w:pPr>
        <w:tabs>
          <w:tab w:val="left" w:pos="3546"/>
          <w:tab w:val="left" w:pos="3763"/>
        </w:tabs>
        <w:spacing w:line="360" w:lineRule="auto"/>
        <w:ind w:left="142" w:right="142"/>
        <w:rPr>
          <w:rFonts w:cstheme="minorHAnsi"/>
          <w:sz w:val="20"/>
          <w:szCs w:val="20"/>
        </w:rPr>
      </w:pPr>
      <w:proofErr w:type="spellStart"/>
      <w:r w:rsidRPr="002D6501">
        <w:rPr>
          <w:rFonts w:cstheme="minorHAnsi"/>
          <w:sz w:val="20"/>
          <w:szCs w:val="20"/>
        </w:rPr>
        <w:t>Ek</w:t>
      </w:r>
      <w:proofErr w:type="spellEnd"/>
      <w:r w:rsidRPr="002D6501">
        <w:rPr>
          <w:rFonts w:cstheme="minorHAnsi"/>
          <w:sz w:val="20"/>
          <w:szCs w:val="20"/>
        </w:rPr>
        <w:t>/</w:t>
      </w:r>
      <w:proofErr w:type="spellStart"/>
      <w:r w:rsidRPr="002D6501">
        <w:rPr>
          <w:rFonts w:cstheme="minorHAnsi"/>
          <w:sz w:val="20"/>
          <w:szCs w:val="20"/>
        </w:rPr>
        <w:t>ons</w:t>
      </w:r>
      <w:proofErr w:type="spellEnd"/>
      <w:r w:rsidRPr="002D6501">
        <w:rPr>
          <w:rFonts w:cstheme="minorHAnsi"/>
          <w:sz w:val="20"/>
          <w:szCs w:val="20"/>
        </w:rPr>
        <w:t xml:space="preserve"> stem toe om </w:t>
      </w:r>
      <w:proofErr w:type="spellStart"/>
      <w:r w:rsidRPr="002D6501">
        <w:rPr>
          <w:rFonts w:cstheme="minorHAnsi"/>
          <w:sz w:val="20"/>
          <w:szCs w:val="20"/>
        </w:rPr>
        <w:t>enige</w:t>
      </w:r>
      <w:proofErr w:type="spellEnd"/>
      <w:r w:rsidRPr="002D6501">
        <w:rPr>
          <w:rFonts w:cstheme="minorHAnsi"/>
          <w:sz w:val="20"/>
          <w:szCs w:val="20"/>
        </w:rPr>
        <w:t xml:space="preserve"> </w:t>
      </w:r>
      <w:proofErr w:type="spellStart"/>
      <w:r w:rsidRPr="002D6501">
        <w:rPr>
          <w:rFonts w:cstheme="minorHAnsi"/>
          <w:sz w:val="20"/>
          <w:szCs w:val="20"/>
        </w:rPr>
        <w:t>bankkostes</w:t>
      </w:r>
      <w:proofErr w:type="spellEnd"/>
      <w:r w:rsidRPr="002D6501">
        <w:rPr>
          <w:rFonts w:cstheme="minorHAnsi"/>
          <w:sz w:val="20"/>
          <w:szCs w:val="20"/>
        </w:rPr>
        <w:t xml:space="preserve"> met </w:t>
      </w:r>
      <w:proofErr w:type="spellStart"/>
      <w:r w:rsidRPr="002D6501">
        <w:rPr>
          <w:rFonts w:cstheme="minorHAnsi"/>
          <w:sz w:val="20"/>
          <w:szCs w:val="20"/>
        </w:rPr>
        <w:t>betrekking</w:t>
      </w:r>
      <w:proofErr w:type="spellEnd"/>
      <w:r w:rsidRPr="002D6501">
        <w:rPr>
          <w:rFonts w:cstheme="minorHAnsi"/>
          <w:sz w:val="20"/>
          <w:szCs w:val="20"/>
        </w:rPr>
        <w:t xml:space="preserve"> tot </w:t>
      </w:r>
      <w:proofErr w:type="spellStart"/>
      <w:r w:rsidRPr="002D6501">
        <w:rPr>
          <w:rFonts w:cstheme="minorHAnsi"/>
          <w:sz w:val="20"/>
          <w:szCs w:val="20"/>
        </w:rPr>
        <w:t>hierdie</w:t>
      </w:r>
      <w:proofErr w:type="spellEnd"/>
      <w:r w:rsidRPr="002D6501">
        <w:rPr>
          <w:rFonts w:cstheme="minorHAnsi"/>
          <w:sz w:val="20"/>
          <w:szCs w:val="20"/>
        </w:rPr>
        <w:t xml:space="preserve"> </w:t>
      </w:r>
      <w:proofErr w:type="spellStart"/>
      <w:r w:rsidRPr="002D6501">
        <w:rPr>
          <w:rFonts w:cstheme="minorHAnsi"/>
          <w:sz w:val="20"/>
          <w:szCs w:val="20"/>
        </w:rPr>
        <w:t>debietorder</w:t>
      </w:r>
      <w:proofErr w:type="spellEnd"/>
      <w:r w:rsidRPr="002D6501">
        <w:rPr>
          <w:rFonts w:cstheme="minorHAnsi"/>
          <w:sz w:val="20"/>
          <w:szCs w:val="20"/>
        </w:rPr>
        <w:t xml:space="preserve"> </w:t>
      </w:r>
      <w:proofErr w:type="spellStart"/>
      <w:r w:rsidRPr="002D6501">
        <w:rPr>
          <w:rFonts w:cstheme="minorHAnsi"/>
          <w:sz w:val="20"/>
          <w:szCs w:val="20"/>
        </w:rPr>
        <w:t>opdrag</w:t>
      </w:r>
      <w:proofErr w:type="spellEnd"/>
      <w:r w:rsidRPr="002D6501">
        <w:rPr>
          <w:rFonts w:cstheme="minorHAnsi"/>
          <w:sz w:val="20"/>
          <w:szCs w:val="20"/>
        </w:rPr>
        <w:t xml:space="preserve"> </w:t>
      </w:r>
      <w:proofErr w:type="spellStart"/>
      <w:r w:rsidRPr="002D6501">
        <w:rPr>
          <w:rFonts w:cstheme="minorHAnsi"/>
          <w:sz w:val="20"/>
          <w:szCs w:val="20"/>
        </w:rPr>
        <w:t>te</w:t>
      </w:r>
      <w:proofErr w:type="spellEnd"/>
      <w:r w:rsidRPr="002D6501">
        <w:rPr>
          <w:rFonts w:cstheme="minorHAnsi"/>
          <w:sz w:val="20"/>
          <w:szCs w:val="20"/>
        </w:rPr>
        <w:t xml:space="preserve"> </w:t>
      </w:r>
      <w:proofErr w:type="spellStart"/>
      <w:r w:rsidRPr="002D6501">
        <w:rPr>
          <w:rFonts w:cstheme="minorHAnsi"/>
          <w:sz w:val="20"/>
          <w:szCs w:val="20"/>
        </w:rPr>
        <w:t>betaal</w:t>
      </w:r>
      <w:proofErr w:type="spellEnd"/>
      <w:r w:rsidRPr="002D6501">
        <w:rPr>
          <w:rFonts w:cstheme="minorHAnsi"/>
          <w:sz w:val="20"/>
          <w:szCs w:val="20"/>
        </w:rPr>
        <w:t>.</w:t>
      </w:r>
    </w:p>
    <w:p w14:paraId="570D5726" w14:textId="77777777" w:rsidR="002D6501" w:rsidRPr="002D6501" w:rsidRDefault="002D6501" w:rsidP="002D6501">
      <w:pPr>
        <w:tabs>
          <w:tab w:val="left" w:pos="3546"/>
          <w:tab w:val="left" w:pos="3763"/>
        </w:tabs>
        <w:spacing w:line="360" w:lineRule="auto"/>
        <w:ind w:left="142" w:right="142"/>
        <w:rPr>
          <w:rFonts w:cstheme="minorHAnsi"/>
          <w:sz w:val="20"/>
          <w:szCs w:val="20"/>
          <w:u w:val="single"/>
        </w:rPr>
      </w:pPr>
      <w:r w:rsidRPr="002D6501">
        <w:rPr>
          <w:rFonts w:cstheme="minorHAnsi"/>
          <w:b/>
          <w:sz w:val="20"/>
          <w:szCs w:val="20"/>
          <w:u w:val="single"/>
        </w:rPr>
        <w:t xml:space="preserve">EK VERSTAAN DAT REKENINGE MEER AS 180 DAE AGTERSTALLIG SAL OORHANDIG WORD, EN DAT EK (SKULDENAAR) VERANTOORDELIK IS VIR ALLE REGSKOSTES, </w:t>
      </w:r>
      <w:proofErr w:type="spellStart"/>
      <w:r w:rsidRPr="002D6501">
        <w:rPr>
          <w:rFonts w:cstheme="minorHAnsi"/>
          <w:b/>
          <w:sz w:val="20"/>
          <w:szCs w:val="20"/>
          <w:u w:val="single"/>
        </w:rPr>
        <w:t>en</w:t>
      </w:r>
      <w:proofErr w:type="spellEnd"/>
      <w:r w:rsidRPr="002D6501">
        <w:rPr>
          <w:rFonts w:cstheme="minorHAnsi"/>
          <w:b/>
          <w:sz w:val="20"/>
          <w:szCs w:val="20"/>
          <w:u w:val="single"/>
        </w:rPr>
        <w:t xml:space="preserve"> </w:t>
      </w:r>
      <w:proofErr w:type="spellStart"/>
      <w:r w:rsidRPr="002D6501">
        <w:rPr>
          <w:rFonts w:cstheme="minorHAnsi"/>
          <w:b/>
          <w:sz w:val="20"/>
          <w:szCs w:val="20"/>
          <w:u w:val="single"/>
        </w:rPr>
        <w:t>dat</w:t>
      </w:r>
      <w:proofErr w:type="spellEnd"/>
      <w:r w:rsidRPr="002D6501">
        <w:rPr>
          <w:rFonts w:cstheme="minorHAnsi"/>
          <w:b/>
          <w:sz w:val="20"/>
          <w:szCs w:val="20"/>
          <w:u w:val="single"/>
        </w:rPr>
        <w:t xml:space="preserve"> </w:t>
      </w:r>
      <w:proofErr w:type="spellStart"/>
      <w:r w:rsidRPr="002D6501">
        <w:rPr>
          <w:rFonts w:cstheme="minorHAnsi"/>
          <w:b/>
          <w:sz w:val="20"/>
          <w:szCs w:val="20"/>
          <w:u w:val="single"/>
        </w:rPr>
        <w:t>skuld</w:t>
      </w:r>
      <w:proofErr w:type="spellEnd"/>
      <w:r w:rsidRPr="002D6501">
        <w:rPr>
          <w:rFonts w:cstheme="minorHAnsi"/>
          <w:b/>
          <w:sz w:val="20"/>
          <w:szCs w:val="20"/>
          <w:u w:val="single"/>
        </w:rPr>
        <w:t xml:space="preserve"> </w:t>
      </w:r>
      <w:proofErr w:type="spellStart"/>
      <w:r w:rsidRPr="002D6501">
        <w:rPr>
          <w:rFonts w:cstheme="minorHAnsi"/>
          <w:b/>
          <w:sz w:val="20"/>
          <w:szCs w:val="20"/>
          <w:u w:val="single"/>
        </w:rPr>
        <w:t>eienaar</w:t>
      </w:r>
      <w:proofErr w:type="spellEnd"/>
      <w:r w:rsidRPr="002D6501">
        <w:rPr>
          <w:rFonts w:cstheme="minorHAnsi"/>
          <w:b/>
          <w:sz w:val="20"/>
          <w:szCs w:val="20"/>
          <w:u w:val="single"/>
        </w:rPr>
        <w:t xml:space="preserve"> op </w:t>
      </w:r>
      <w:proofErr w:type="spellStart"/>
      <w:r w:rsidRPr="002D6501">
        <w:rPr>
          <w:rFonts w:cstheme="minorHAnsi"/>
          <w:b/>
          <w:sz w:val="20"/>
          <w:szCs w:val="20"/>
          <w:u w:val="single"/>
        </w:rPr>
        <w:t>kredietburo</w:t>
      </w:r>
      <w:proofErr w:type="spellEnd"/>
      <w:r w:rsidRPr="002D6501">
        <w:rPr>
          <w:rFonts w:cstheme="minorHAnsi"/>
          <w:b/>
          <w:sz w:val="20"/>
          <w:szCs w:val="20"/>
          <w:u w:val="single"/>
        </w:rPr>
        <w:t xml:space="preserve"> </w:t>
      </w:r>
      <w:proofErr w:type="spellStart"/>
      <w:r w:rsidRPr="002D6501">
        <w:rPr>
          <w:rFonts w:cstheme="minorHAnsi"/>
          <w:b/>
          <w:sz w:val="20"/>
          <w:szCs w:val="20"/>
          <w:u w:val="single"/>
        </w:rPr>
        <w:t>geplaas</w:t>
      </w:r>
      <w:proofErr w:type="spellEnd"/>
      <w:r w:rsidRPr="002D6501">
        <w:rPr>
          <w:rFonts w:cstheme="minorHAnsi"/>
          <w:b/>
          <w:sz w:val="20"/>
          <w:szCs w:val="20"/>
          <w:u w:val="single"/>
        </w:rPr>
        <w:t xml:space="preserve"> mag word </w:t>
      </w:r>
    </w:p>
    <w:p w14:paraId="35D51FFA" w14:textId="77777777" w:rsidR="002D6501" w:rsidRPr="002D6501" w:rsidRDefault="002D6501" w:rsidP="002D6501">
      <w:pPr>
        <w:pStyle w:val="BodyTextIndent2"/>
        <w:spacing w:line="360" w:lineRule="auto"/>
        <w:ind w:left="142" w:right="142"/>
        <w:rPr>
          <w:rFonts w:asciiTheme="minorHAnsi" w:hAnsiTheme="minorHAnsi" w:cstheme="minorHAnsi"/>
          <w:sz w:val="20"/>
          <w:szCs w:val="20"/>
        </w:rPr>
      </w:pPr>
      <w:r w:rsidRPr="002D6501">
        <w:rPr>
          <w:rFonts w:asciiTheme="minorHAnsi" w:hAnsiTheme="minorHAnsi" w:cstheme="minorHAnsi"/>
          <w:sz w:val="20"/>
          <w:szCs w:val="20"/>
        </w:rPr>
        <w:t>Die ontvangs van hierdie opdrag deur u word as ontvangs daarvan deur my/ons bank (soos die geval mag wees) geag.</w:t>
      </w:r>
    </w:p>
    <w:p w14:paraId="2F57E528" w14:textId="77777777" w:rsidR="002D6501" w:rsidRPr="002D6501" w:rsidRDefault="002D6501" w:rsidP="002D6501">
      <w:pPr>
        <w:ind w:right="142"/>
        <w:jc w:val="both"/>
        <w:rPr>
          <w:rFonts w:cstheme="minorHAnsi"/>
          <w:b/>
          <w:sz w:val="20"/>
          <w:szCs w:val="20"/>
        </w:rPr>
      </w:pPr>
      <w:r w:rsidRPr="002D6501">
        <w:rPr>
          <w:rFonts w:cstheme="minorHAnsi"/>
          <w:b/>
          <w:sz w:val="20"/>
          <w:szCs w:val="20"/>
        </w:rPr>
        <w:t>OORDRAG:</w:t>
      </w:r>
    </w:p>
    <w:p w14:paraId="59FF02C6" w14:textId="77777777" w:rsidR="002D6501" w:rsidRPr="002D6501" w:rsidRDefault="002D6501" w:rsidP="002D6501">
      <w:pPr>
        <w:pStyle w:val="BodyTextIndent"/>
        <w:spacing w:line="360" w:lineRule="auto"/>
        <w:ind w:left="142" w:right="142"/>
        <w:rPr>
          <w:rFonts w:asciiTheme="minorHAnsi" w:hAnsiTheme="minorHAnsi" w:cstheme="minorHAnsi"/>
          <w:sz w:val="20"/>
          <w:szCs w:val="20"/>
        </w:rPr>
      </w:pPr>
      <w:r w:rsidRPr="002D6501">
        <w:rPr>
          <w:rFonts w:asciiTheme="minorHAnsi" w:hAnsiTheme="minorHAnsi" w:cstheme="minorHAnsi"/>
          <w:sz w:val="20"/>
          <w:szCs w:val="20"/>
        </w:rPr>
        <w:t>Ek/Ons erken dat die party wat hiermee gemagtig is om die trekking(s) teenoor my/ons rekening te behartig, geen van sy/hulle regte aan ‘n derde party mag afstaan of sedeer sonder my/ons skriftelike toestemming wat vooraf verkry is nie, en dat ek/ons geen van my/ons verpligtinge ingevolge hierdie kontrak/magtiging aan ŉ derde party mag delegeer sonder die skriftelike toestemming wat vooraf van die gemagtigde party verkry is nie.</w:t>
      </w:r>
    </w:p>
    <w:p w14:paraId="271A5E91" w14:textId="77777777" w:rsidR="002D6501" w:rsidRPr="002D6501" w:rsidRDefault="002D6501" w:rsidP="002D6501">
      <w:pPr>
        <w:ind w:left="142" w:right="142"/>
        <w:rPr>
          <w:rFonts w:cstheme="minorHAnsi"/>
          <w:b/>
          <w:sz w:val="20"/>
          <w:szCs w:val="20"/>
          <w:lang w:val="da-DK"/>
        </w:rPr>
      </w:pPr>
      <w:r w:rsidRPr="002D6501">
        <w:rPr>
          <w:rFonts w:cstheme="minorHAnsi"/>
          <w:b/>
          <w:sz w:val="20"/>
          <w:szCs w:val="20"/>
          <w:lang w:val="da-DK"/>
        </w:rPr>
        <w:t>Ek stem daartoe in dat indien hierdie ooreenkoms nie op datum betaal word nie, sal ek die totale bedrag onmiddelik betaal.</w:t>
      </w:r>
    </w:p>
    <w:p w14:paraId="39AAA516" w14:textId="77777777" w:rsidR="002D6501" w:rsidRPr="002D6501" w:rsidRDefault="002D6501" w:rsidP="002D6501">
      <w:pPr>
        <w:ind w:left="142" w:right="142"/>
        <w:rPr>
          <w:rFonts w:cstheme="minorHAnsi"/>
          <w:b/>
          <w:sz w:val="20"/>
          <w:szCs w:val="20"/>
          <w:lang w:val="da-DK"/>
        </w:rPr>
      </w:pPr>
      <w:r w:rsidRPr="002D6501">
        <w:rPr>
          <w:rFonts w:cstheme="minorHAnsi"/>
          <w:b/>
          <w:sz w:val="20"/>
          <w:szCs w:val="20"/>
          <w:lang w:val="da-DK"/>
        </w:rPr>
        <w:t>Indien ek versuim om bogenoemde ooreenkoms na te kom kan onmiddelike regsstappe geneem word vir die invordering van die gelde.</w:t>
      </w:r>
    </w:p>
    <w:p w14:paraId="628C109C" w14:textId="77777777" w:rsidR="002D6501" w:rsidRPr="002D6501" w:rsidRDefault="002D6501" w:rsidP="002D6501">
      <w:pPr>
        <w:ind w:left="142" w:right="142"/>
        <w:rPr>
          <w:rFonts w:cstheme="minorHAnsi"/>
          <w:b/>
          <w:sz w:val="20"/>
          <w:szCs w:val="20"/>
          <w:lang w:val="da-DK"/>
        </w:rPr>
      </w:pPr>
      <w:r w:rsidRPr="002D6501">
        <w:rPr>
          <w:rFonts w:cstheme="minorHAnsi"/>
          <w:b/>
          <w:sz w:val="20"/>
          <w:szCs w:val="20"/>
          <w:lang w:val="da-DK"/>
        </w:rPr>
        <w:t>Dit sluit uitstaande bedrae sowel as rente teen ABSA prima koers en regskostes in.</w:t>
      </w:r>
    </w:p>
    <w:p w14:paraId="326625C9" w14:textId="77777777" w:rsidR="002D6501" w:rsidRPr="002D6501" w:rsidRDefault="002D6501" w:rsidP="002D6501">
      <w:pPr>
        <w:ind w:left="142" w:right="142"/>
        <w:rPr>
          <w:rFonts w:cstheme="minorHAnsi"/>
          <w:b/>
          <w:sz w:val="20"/>
          <w:szCs w:val="20"/>
          <w:lang w:val="da-DK"/>
        </w:rPr>
      </w:pPr>
      <w:r w:rsidRPr="002D6501">
        <w:rPr>
          <w:rFonts w:cstheme="minorHAnsi"/>
          <w:b/>
          <w:sz w:val="20"/>
          <w:szCs w:val="20"/>
          <w:lang w:val="da-DK"/>
        </w:rPr>
        <w:t>Ek besef ook dat ek die kursus / studiemateriaal as ŉ geheel aankoop ongeag of ek dit maandeliks afbetaal en is sodoende</w:t>
      </w:r>
    </w:p>
    <w:p w14:paraId="13C46631" w14:textId="77777777" w:rsidR="002D6501" w:rsidRPr="002D6501" w:rsidRDefault="002D6501" w:rsidP="002D6501">
      <w:pPr>
        <w:ind w:left="142" w:right="142"/>
        <w:rPr>
          <w:rFonts w:cstheme="minorHAnsi"/>
          <w:sz w:val="20"/>
          <w:szCs w:val="20"/>
          <w:lang w:val="da-DK"/>
        </w:rPr>
      </w:pPr>
      <w:r w:rsidRPr="002D6501">
        <w:rPr>
          <w:rFonts w:cstheme="minorHAnsi"/>
          <w:b/>
          <w:sz w:val="20"/>
          <w:szCs w:val="20"/>
          <w:lang w:val="da-DK"/>
        </w:rPr>
        <w:t>verantwoordelik vir die volle uitstaande bedrag indien ek om enige rede die kursus sou staak</w:t>
      </w:r>
      <w:r w:rsidRPr="002D6501">
        <w:rPr>
          <w:rFonts w:cstheme="minorHAnsi"/>
          <w:sz w:val="20"/>
          <w:szCs w:val="20"/>
          <w:lang w:val="da-DK"/>
        </w:rPr>
        <w:t>.</w:t>
      </w:r>
    </w:p>
    <w:p w14:paraId="709114EE" w14:textId="77777777" w:rsidR="002D6501" w:rsidRPr="002D6501" w:rsidRDefault="002D6501" w:rsidP="002D6501">
      <w:pPr>
        <w:pStyle w:val="BodyTextIndent2"/>
        <w:ind w:left="142" w:right="142"/>
        <w:rPr>
          <w:rFonts w:asciiTheme="minorHAnsi" w:hAnsiTheme="minorHAnsi" w:cstheme="minorHAnsi"/>
          <w:sz w:val="20"/>
          <w:szCs w:val="20"/>
        </w:rPr>
      </w:pPr>
    </w:p>
    <w:p w14:paraId="08DCD1F8" w14:textId="77777777" w:rsidR="002D6501" w:rsidRPr="002D6501" w:rsidRDefault="002D6501" w:rsidP="002D6501">
      <w:pPr>
        <w:pStyle w:val="BodyTextIndent2"/>
        <w:ind w:left="142" w:right="142"/>
        <w:rPr>
          <w:rFonts w:asciiTheme="minorHAnsi" w:hAnsiTheme="minorHAnsi" w:cstheme="minorHAnsi"/>
          <w:sz w:val="20"/>
          <w:szCs w:val="20"/>
        </w:rPr>
      </w:pPr>
      <w:r w:rsidRPr="002D6501">
        <w:rPr>
          <w:rFonts w:asciiTheme="minorHAnsi" w:hAnsiTheme="minorHAnsi" w:cstheme="minorHAnsi"/>
          <w:sz w:val="20"/>
          <w:szCs w:val="20"/>
        </w:rPr>
        <w:t>Onderteken te _____________________ op hierdie ______________dag  van __________________20 ____________</w:t>
      </w:r>
    </w:p>
    <w:p w14:paraId="1A6FD2F7" w14:textId="57BCD569" w:rsidR="002D6501" w:rsidRPr="002D6501" w:rsidRDefault="002D6501" w:rsidP="002D6501">
      <w:pPr>
        <w:ind w:left="142" w:right="142"/>
        <w:jc w:val="both"/>
        <w:rPr>
          <w:rFonts w:cstheme="minorHAnsi"/>
          <w:sz w:val="20"/>
          <w:szCs w:val="20"/>
        </w:rPr>
      </w:pPr>
      <w:r w:rsidRPr="002D6501">
        <w:rPr>
          <w:rFonts w:cstheme="minorHAnsi"/>
          <w:sz w:val="20"/>
          <w:szCs w:val="20"/>
        </w:rPr>
        <w:t xml:space="preserve">………………………………….................                                                                  _____________________________ </w:t>
      </w:r>
      <w:r>
        <w:rPr>
          <w:rFonts w:cstheme="minorHAnsi"/>
          <w:sz w:val="20"/>
          <w:szCs w:val="20"/>
        </w:rPr>
        <w:t xml:space="preserve">                  </w:t>
      </w:r>
    </w:p>
    <w:p w14:paraId="5DDF7B71" w14:textId="4D9B7FA0" w:rsidR="004B2688" w:rsidRPr="002D6501" w:rsidRDefault="002D6501" w:rsidP="002D6501">
      <w:pPr>
        <w:rPr>
          <w:sz w:val="18"/>
          <w:szCs w:val="22"/>
        </w:rPr>
      </w:pPr>
      <w:r w:rsidRPr="002D6501">
        <w:rPr>
          <w:rFonts w:cstheme="minorHAnsi"/>
          <w:b/>
          <w:sz w:val="20"/>
          <w:szCs w:val="20"/>
        </w:rPr>
        <w:t>HANDTEKENING VAN AASOEKER</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HANDTEKENING VAN GETUIE</w:t>
      </w:r>
    </w:p>
    <w:p w14:paraId="5B724F68" w14:textId="4B5D3CFF" w:rsidR="004B2688" w:rsidRPr="002D6501" w:rsidRDefault="004B2688">
      <w:pPr>
        <w:rPr>
          <w:sz w:val="18"/>
          <w:szCs w:val="22"/>
        </w:rPr>
      </w:pPr>
    </w:p>
    <w:p w14:paraId="52F9D1E9" w14:textId="54F6B83A" w:rsidR="004B2688" w:rsidRDefault="004B2688"/>
    <w:p w14:paraId="18066815" w14:textId="48D3AD65" w:rsidR="004B2688" w:rsidRDefault="004B2688"/>
    <w:p w14:paraId="7BAFC545" w14:textId="212FD025" w:rsidR="004B2688" w:rsidRDefault="004B2688"/>
    <w:p w14:paraId="4250DA75" w14:textId="4EA92EC6" w:rsidR="004B2688" w:rsidRDefault="004B2688"/>
    <w:p w14:paraId="4B74479B" w14:textId="77777777" w:rsidR="002D6501" w:rsidRDefault="002D6501"/>
    <w:p w14:paraId="7AE486E3" w14:textId="13A8E2F3" w:rsidR="002D6501" w:rsidRDefault="002D6501" w:rsidP="002D6501">
      <w:pPr>
        <w:pStyle w:val="Heading2"/>
      </w:pPr>
      <w:r w:rsidRPr="00856C35">
        <w:t>A</w:t>
      </w:r>
      <w:r>
        <w:t>FDELING F: KBN VENNOOT AANSLUITING</w:t>
      </w:r>
    </w:p>
    <w:p w14:paraId="1191A692" w14:textId="260F6834" w:rsidR="002D6501" w:rsidRPr="002D6501" w:rsidRDefault="002D6501" w:rsidP="002D6501">
      <w:pPr>
        <w:jc w:val="center"/>
        <w:rPr>
          <w:b/>
          <w:bCs/>
          <w:sz w:val="22"/>
          <w:szCs w:val="32"/>
        </w:rPr>
      </w:pPr>
      <w:r w:rsidRPr="002D6501">
        <w:rPr>
          <w:b/>
          <w:bCs/>
          <w:sz w:val="22"/>
          <w:szCs w:val="32"/>
        </w:rPr>
        <w:t xml:space="preserve">VUL ASSEBLIEF ALLE INLIGTING </w:t>
      </w:r>
      <w:proofErr w:type="gramStart"/>
      <w:r w:rsidRPr="002D6501">
        <w:rPr>
          <w:b/>
          <w:bCs/>
          <w:sz w:val="22"/>
          <w:szCs w:val="32"/>
        </w:rPr>
        <w:t>DUIDELIK  EN</w:t>
      </w:r>
      <w:proofErr w:type="gramEnd"/>
      <w:r w:rsidRPr="002D6501">
        <w:rPr>
          <w:b/>
          <w:bCs/>
          <w:sz w:val="22"/>
          <w:szCs w:val="32"/>
        </w:rPr>
        <w:t xml:space="preserve"> LEESBAAR IN…</w:t>
      </w:r>
      <w:r w:rsidRPr="002D6501">
        <w:rPr>
          <w:b/>
          <w:bCs/>
          <w:sz w:val="22"/>
          <w:szCs w:val="32"/>
        </w:rPr>
        <w:br/>
        <w:t>ONVOLLEDIGE DOKUMENTASIE GAAN NIE GEPROSESSEER WORD NIE…</w:t>
      </w:r>
      <w:r w:rsidRPr="002D6501">
        <w:rPr>
          <w:b/>
          <w:bCs/>
          <w:sz w:val="22"/>
          <w:szCs w:val="32"/>
        </w:rPr>
        <w:br/>
        <w:t>MERK ASSEBLIEF MET ‘N X</w:t>
      </w:r>
    </w:p>
    <w:p w14:paraId="2292DCD4" w14:textId="47D47EE6" w:rsidR="002D6501" w:rsidRDefault="002D6501"/>
    <w:tbl>
      <w:tblPr>
        <w:tblStyle w:val="PlainTable3"/>
        <w:tblW w:w="2953" w:type="pct"/>
        <w:tblInd w:w="2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4467"/>
        <w:gridCol w:w="1486"/>
      </w:tblGrid>
      <w:tr w:rsidR="002D6501" w:rsidRPr="00F2240C" w14:paraId="021EE09D" w14:textId="77777777" w:rsidTr="000603C2">
        <w:trPr>
          <w:cnfStyle w:val="100000000000" w:firstRow="1" w:lastRow="0" w:firstColumn="0" w:lastColumn="0" w:oddVBand="0" w:evenVBand="0" w:oddHBand="0" w:evenHBand="0" w:firstRowFirstColumn="0" w:firstRowLastColumn="0" w:lastRowFirstColumn="0" w:lastRowLastColumn="0"/>
        </w:trPr>
        <w:tc>
          <w:tcPr>
            <w:tcW w:w="2128" w:type="dxa"/>
            <w:shd w:val="clear" w:color="auto" w:fill="D9D9D9" w:themeFill="background1" w:themeFillShade="D9"/>
          </w:tcPr>
          <w:p w14:paraId="7AA3E44E" w14:textId="6C6880EA" w:rsidR="002D6501" w:rsidRPr="00F2240C" w:rsidRDefault="002D6501" w:rsidP="000603C2">
            <w:pPr>
              <w:jc w:val="center"/>
              <w:rPr>
                <w:sz w:val="24"/>
                <w:szCs w:val="36"/>
              </w:rPr>
            </w:pPr>
            <w:r>
              <w:rPr>
                <w:sz w:val="24"/>
                <w:szCs w:val="36"/>
              </w:rPr>
              <w:t>KBN VENNOOT</w:t>
            </w:r>
            <w:r w:rsidRPr="00F2240C">
              <w:rPr>
                <w:sz w:val="24"/>
                <w:szCs w:val="36"/>
              </w:rPr>
              <w:t>:</w:t>
            </w:r>
          </w:p>
        </w:tc>
        <w:tc>
          <w:tcPr>
            <w:tcW w:w="708" w:type="dxa"/>
          </w:tcPr>
          <w:p w14:paraId="7C7A7D1E" w14:textId="77777777" w:rsidR="002D6501" w:rsidRPr="00F2240C" w:rsidRDefault="002D6501" w:rsidP="000603C2">
            <w:pPr>
              <w:pStyle w:val="Checkbox"/>
              <w:rPr>
                <w:sz w:val="24"/>
                <w:szCs w:val="36"/>
              </w:rPr>
            </w:pPr>
            <w:r w:rsidRPr="00F2240C">
              <w:rPr>
                <w:sz w:val="24"/>
                <w:szCs w:val="36"/>
              </w:rPr>
              <w:fldChar w:fldCharType="begin">
                <w:ffData>
                  <w:name w:val="Check3"/>
                  <w:enabled/>
                  <w:calcOnExit w:val="0"/>
                  <w:checkBox>
                    <w:sizeAuto/>
                    <w:default w:val="0"/>
                  </w:checkBox>
                </w:ffData>
              </w:fldChar>
            </w:r>
            <w:r w:rsidRPr="00F2240C">
              <w:rPr>
                <w:sz w:val="24"/>
                <w:szCs w:val="36"/>
              </w:rPr>
              <w:instrText xml:space="preserve"> FORMCHECKBOX </w:instrText>
            </w:r>
            <w:r w:rsidR="001A2221">
              <w:rPr>
                <w:sz w:val="24"/>
                <w:szCs w:val="36"/>
              </w:rPr>
            </w:r>
            <w:r w:rsidR="001A2221">
              <w:rPr>
                <w:sz w:val="24"/>
                <w:szCs w:val="36"/>
              </w:rPr>
              <w:fldChar w:fldCharType="separate"/>
            </w:r>
            <w:r w:rsidRPr="00F2240C">
              <w:rPr>
                <w:sz w:val="24"/>
                <w:szCs w:val="36"/>
              </w:rPr>
              <w:fldChar w:fldCharType="end"/>
            </w:r>
          </w:p>
        </w:tc>
      </w:tr>
    </w:tbl>
    <w:p w14:paraId="3E1505F0" w14:textId="77777777" w:rsidR="002D6501" w:rsidRDefault="002D6501"/>
    <w:p w14:paraId="67AB3B20" w14:textId="77777777" w:rsidR="002D6501" w:rsidRDefault="002D6501" w:rsidP="002D6501">
      <w:pPr>
        <w:pStyle w:val="Heading2"/>
      </w:pPr>
      <w:proofErr w:type="spellStart"/>
      <w:r>
        <w:t>Voltooi</w:t>
      </w:r>
      <w:proofErr w:type="spellEnd"/>
      <w:r>
        <w:t xml:space="preserve"> asseblief die volgende </w:t>
      </w:r>
      <w:proofErr w:type="spellStart"/>
      <w:r>
        <w:t>inligting</w:t>
      </w:r>
      <w:proofErr w:type="spellEnd"/>
      <w:r>
        <w:t xml:space="preserve"> so </w:t>
      </w:r>
      <w:proofErr w:type="spellStart"/>
      <w:r>
        <w:t>volledig</w:t>
      </w:r>
      <w:proofErr w:type="spellEnd"/>
      <w:r>
        <w:t xml:space="preserve"> </w:t>
      </w:r>
      <w:proofErr w:type="spellStart"/>
      <w:r>
        <w:t>moontlik</w:t>
      </w:r>
      <w:proofErr w:type="spellEnd"/>
    </w:p>
    <w:tbl>
      <w:tblPr>
        <w:tblStyle w:val="PlainTable3"/>
        <w:tblW w:w="5000" w:type="pct"/>
        <w:tblLayout w:type="fixed"/>
        <w:tblLook w:val="0620" w:firstRow="1" w:lastRow="0" w:firstColumn="0" w:lastColumn="0" w:noHBand="1" w:noVBand="1"/>
      </w:tblPr>
      <w:tblGrid>
        <w:gridCol w:w="1081"/>
        <w:gridCol w:w="2463"/>
        <w:gridCol w:w="2977"/>
        <w:gridCol w:w="709"/>
        <w:gridCol w:w="2850"/>
      </w:tblGrid>
      <w:tr w:rsidR="002D6501" w:rsidRPr="005114CE" w14:paraId="1CED0441" w14:textId="77777777" w:rsidTr="000603C2">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F0833A3" w14:textId="77777777" w:rsidR="002D6501" w:rsidRPr="005114CE" w:rsidRDefault="002D6501" w:rsidP="000603C2">
            <w:proofErr w:type="spellStart"/>
            <w:r>
              <w:t>Volle</w:t>
            </w:r>
            <w:proofErr w:type="spellEnd"/>
            <w:r>
              <w:t xml:space="preserve"> Name</w:t>
            </w:r>
            <w:r w:rsidRPr="005114CE">
              <w:t>:</w:t>
            </w:r>
          </w:p>
        </w:tc>
        <w:tc>
          <w:tcPr>
            <w:tcW w:w="2463" w:type="dxa"/>
            <w:tcBorders>
              <w:bottom w:val="single" w:sz="4" w:space="0" w:color="auto"/>
            </w:tcBorders>
          </w:tcPr>
          <w:p w14:paraId="68B1B51A" w14:textId="77777777" w:rsidR="002D6501" w:rsidRPr="009C220D" w:rsidRDefault="002D6501" w:rsidP="000603C2">
            <w:pPr>
              <w:pStyle w:val="FieldText"/>
            </w:pPr>
          </w:p>
        </w:tc>
        <w:tc>
          <w:tcPr>
            <w:tcW w:w="2977" w:type="dxa"/>
            <w:tcBorders>
              <w:bottom w:val="single" w:sz="4" w:space="0" w:color="auto"/>
            </w:tcBorders>
          </w:tcPr>
          <w:p w14:paraId="047D8BD4" w14:textId="77777777" w:rsidR="002D6501" w:rsidRPr="009C220D" w:rsidRDefault="002D6501" w:rsidP="000603C2">
            <w:pPr>
              <w:pStyle w:val="FieldText"/>
            </w:pPr>
          </w:p>
        </w:tc>
        <w:tc>
          <w:tcPr>
            <w:tcW w:w="709" w:type="dxa"/>
          </w:tcPr>
          <w:p w14:paraId="5F69EE46" w14:textId="77777777" w:rsidR="002D6501" w:rsidRPr="00CF22AE" w:rsidRDefault="002D6501" w:rsidP="000603C2">
            <w:pPr>
              <w:pStyle w:val="FieldText"/>
              <w:rPr>
                <w:b w:val="0"/>
                <w:bCs w:val="0"/>
              </w:rPr>
            </w:pPr>
            <w:r w:rsidRPr="00CF22AE">
              <w:rPr>
                <w:b w:val="0"/>
                <w:bCs w:val="0"/>
              </w:rPr>
              <w:t>ID NO.</w:t>
            </w:r>
          </w:p>
        </w:tc>
        <w:tc>
          <w:tcPr>
            <w:tcW w:w="2850" w:type="dxa"/>
            <w:tcBorders>
              <w:bottom w:val="single" w:sz="4" w:space="0" w:color="auto"/>
            </w:tcBorders>
          </w:tcPr>
          <w:p w14:paraId="7DE6DE59" w14:textId="77777777" w:rsidR="002D6501" w:rsidRPr="009C220D" w:rsidRDefault="002D6501" w:rsidP="000603C2">
            <w:pPr>
              <w:pStyle w:val="FieldText"/>
            </w:pPr>
          </w:p>
        </w:tc>
      </w:tr>
      <w:tr w:rsidR="002D6501" w:rsidRPr="005114CE" w14:paraId="6FC0413C" w14:textId="77777777" w:rsidTr="000603C2">
        <w:tc>
          <w:tcPr>
            <w:tcW w:w="1081" w:type="dxa"/>
          </w:tcPr>
          <w:p w14:paraId="4BC8F845" w14:textId="77777777" w:rsidR="002D6501" w:rsidRPr="00D6155E" w:rsidRDefault="002D6501" w:rsidP="000603C2"/>
        </w:tc>
        <w:tc>
          <w:tcPr>
            <w:tcW w:w="2463" w:type="dxa"/>
            <w:tcBorders>
              <w:top w:val="single" w:sz="4" w:space="0" w:color="auto"/>
            </w:tcBorders>
          </w:tcPr>
          <w:p w14:paraId="77E953EB" w14:textId="77777777" w:rsidR="002D6501" w:rsidRPr="00490804" w:rsidRDefault="002D6501" w:rsidP="000603C2">
            <w:pPr>
              <w:pStyle w:val="Heading3"/>
              <w:outlineLvl w:val="2"/>
            </w:pPr>
            <w:r>
              <w:t>Naam</w:t>
            </w:r>
          </w:p>
        </w:tc>
        <w:tc>
          <w:tcPr>
            <w:tcW w:w="2977" w:type="dxa"/>
            <w:tcBorders>
              <w:top w:val="single" w:sz="4" w:space="0" w:color="auto"/>
            </w:tcBorders>
          </w:tcPr>
          <w:p w14:paraId="4D454AF1" w14:textId="77777777" w:rsidR="002D6501" w:rsidRPr="00490804" w:rsidRDefault="002D6501" w:rsidP="000603C2">
            <w:pPr>
              <w:pStyle w:val="Heading3"/>
              <w:outlineLvl w:val="2"/>
            </w:pPr>
            <w:r>
              <w:t>Van</w:t>
            </w:r>
          </w:p>
        </w:tc>
        <w:tc>
          <w:tcPr>
            <w:tcW w:w="709" w:type="dxa"/>
          </w:tcPr>
          <w:p w14:paraId="7658E108" w14:textId="77777777" w:rsidR="002D6501" w:rsidRPr="00490804" w:rsidRDefault="002D6501" w:rsidP="000603C2">
            <w:pPr>
              <w:pStyle w:val="Heading3"/>
              <w:outlineLvl w:val="2"/>
            </w:pPr>
          </w:p>
        </w:tc>
        <w:tc>
          <w:tcPr>
            <w:tcW w:w="2850" w:type="dxa"/>
            <w:tcBorders>
              <w:top w:val="single" w:sz="4" w:space="0" w:color="auto"/>
            </w:tcBorders>
          </w:tcPr>
          <w:p w14:paraId="4ABDD5CF" w14:textId="77777777" w:rsidR="002D6501" w:rsidRPr="009C220D" w:rsidRDefault="002D6501" w:rsidP="000603C2"/>
        </w:tc>
      </w:tr>
    </w:tbl>
    <w:p w14:paraId="3D938F3C" w14:textId="77777777" w:rsidR="002D6501" w:rsidRDefault="002D6501" w:rsidP="002D6501"/>
    <w:tbl>
      <w:tblPr>
        <w:tblStyle w:val="PlainTable3"/>
        <w:tblW w:w="5000" w:type="pct"/>
        <w:tblLayout w:type="fixed"/>
        <w:tblLook w:val="0620" w:firstRow="1" w:lastRow="0" w:firstColumn="0" w:lastColumn="0" w:noHBand="1" w:noVBand="1"/>
      </w:tblPr>
      <w:tblGrid>
        <w:gridCol w:w="1081"/>
        <w:gridCol w:w="7199"/>
        <w:gridCol w:w="1800"/>
      </w:tblGrid>
      <w:tr w:rsidR="002D6501" w:rsidRPr="005114CE" w14:paraId="1F27652C" w14:textId="77777777" w:rsidTr="000603C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0EAD520" w14:textId="77777777" w:rsidR="002D6501" w:rsidRPr="005114CE" w:rsidRDefault="002D6501" w:rsidP="000603C2">
            <w:proofErr w:type="spellStart"/>
            <w:r w:rsidRPr="005114CE">
              <w:t>Adres</w:t>
            </w:r>
            <w:proofErr w:type="spellEnd"/>
            <w:r w:rsidRPr="005114CE">
              <w:t>:</w:t>
            </w:r>
          </w:p>
        </w:tc>
        <w:tc>
          <w:tcPr>
            <w:tcW w:w="7199" w:type="dxa"/>
            <w:tcBorders>
              <w:bottom w:val="single" w:sz="4" w:space="0" w:color="auto"/>
            </w:tcBorders>
          </w:tcPr>
          <w:p w14:paraId="2BFF0EC8" w14:textId="77777777" w:rsidR="002D6501" w:rsidRPr="00FF1313" w:rsidRDefault="002D6501" w:rsidP="000603C2">
            <w:pPr>
              <w:pStyle w:val="FieldText"/>
            </w:pPr>
          </w:p>
        </w:tc>
        <w:tc>
          <w:tcPr>
            <w:tcW w:w="1800" w:type="dxa"/>
            <w:tcBorders>
              <w:bottom w:val="single" w:sz="4" w:space="0" w:color="auto"/>
            </w:tcBorders>
          </w:tcPr>
          <w:p w14:paraId="72E6E68B" w14:textId="77777777" w:rsidR="002D6501" w:rsidRPr="00FF1313" w:rsidRDefault="002D6501" w:rsidP="000603C2">
            <w:pPr>
              <w:pStyle w:val="FieldText"/>
            </w:pPr>
          </w:p>
        </w:tc>
      </w:tr>
      <w:tr w:rsidR="002D6501" w:rsidRPr="005114CE" w14:paraId="3ACDAB03" w14:textId="77777777" w:rsidTr="000603C2">
        <w:tc>
          <w:tcPr>
            <w:tcW w:w="1081" w:type="dxa"/>
          </w:tcPr>
          <w:p w14:paraId="45611A6E" w14:textId="77777777" w:rsidR="002D6501" w:rsidRPr="005114CE" w:rsidRDefault="002D6501" w:rsidP="000603C2"/>
        </w:tc>
        <w:tc>
          <w:tcPr>
            <w:tcW w:w="7199" w:type="dxa"/>
            <w:tcBorders>
              <w:top w:val="single" w:sz="4" w:space="0" w:color="auto"/>
            </w:tcBorders>
          </w:tcPr>
          <w:p w14:paraId="393FD8CF" w14:textId="77777777" w:rsidR="002D6501" w:rsidRPr="00490804" w:rsidRDefault="002D6501" w:rsidP="000603C2">
            <w:pPr>
              <w:pStyle w:val="Heading3"/>
              <w:outlineLvl w:val="2"/>
            </w:pPr>
            <w:proofErr w:type="spellStart"/>
            <w:r>
              <w:t>Straat</w:t>
            </w:r>
            <w:proofErr w:type="spellEnd"/>
            <w:r>
              <w:t xml:space="preserve"> </w:t>
            </w:r>
            <w:proofErr w:type="spellStart"/>
            <w:r>
              <w:t>Adres</w:t>
            </w:r>
            <w:proofErr w:type="spellEnd"/>
          </w:p>
        </w:tc>
        <w:tc>
          <w:tcPr>
            <w:tcW w:w="1800" w:type="dxa"/>
            <w:tcBorders>
              <w:top w:val="single" w:sz="4" w:space="0" w:color="auto"/>
            </w:tcBorders>
          </w:tcPr>
          <w:p w14:paraId="616D57C9" w14:textId="77777777" w:rsidR="002D6501" w:rsidRPr="00490804" w:rsidRDefault="002D6501" w:rsidP="000603C2">
            <w:pPr>
              <w:pStyle w:val="Heading3"/>
              <w:outlineLvl w:val="2"/>
            </w:pPr>
            <w:proofErr w:type="spellStart"/>
            <w:r>
              <w:t>Poskode</w:t>
            </w:r>
            <w:proofErr w:type="spellEnd"/>
          </w:p>
        </w:tc>
      </w:tr>
    </w:tbl>
    <w:p w14:paraId="7F2668A1" w14:textId="77777777" w:rsidR="002D6501" w:rsidRDefault="002D6501" w:rsidP="002D6501"/>
    <w:tbl>
      <w:tblPr>
        <w:tblStyle w:val="PlainTable3"/>
        <w:tblW w:w="5000" w:type="pct"/>
        <w:tblLayout w:type="fixed"/>
        <w:tblLook w:val="0620" w:firstRow="1" w:lastRow="0" w:firstColumn="0" w:lastColumn="0" w:noHBand="1" w:noVBand="1"/>
      </w:tblPr>
      <w:tblGrid>
        <w:gridCol w:w="1081"/>
        <w:gridCol w:w="5805"/>
        <w:gridCol w:w="1394"/>
        <w:gridCol w:w="1800"/>
      </w:tblGrid>
      <w:tr w:rsidR="002D6501" w:rsidRPr="005114CE" w14:paraId="184032C2" w14:textId="77777777" w:rsidTr="000603C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F88E0D2" w14:textId="77777777" w:rsidR="002D6501" w:rsidRPr="005114CE" w:rsidRDefault="002D6501" w:rsidP="000603C2">
            <w:pPr>
              <w:rPr>
                <w:szCs w:val="19"/>
              </w:rPr>
            </w:pPr>
          </w:p>
        </w:tc>
        <w:tc>
          <w:tcPr>
            <w:tcW w:w="5805" w:type="dxa"/>
            <w:tcBorders>
              <w:bottom w:val="single" w:sz="4" w:space="0" w:color="auto"/>
            </w:tcBorders>
          </w:tcPr>
          <w:p w14:paraId="4125CDB4" w14:textId="77777777" w:rsidR="002D6501" w:rsidRPr="009C220D" w:rsidRDefault="002D6501" w:rsidP="000603C2">
            <w:pPr>
              <w:pStyle w:val="FieldText"/>
            </w:pPr>
          </w:p>
        </w:tc>
        <w:tc>
          <w:tcPr>
            <w:tcW w:w="1394" w:type="dxa"/>
            <w:tcBorders>
              <w:bottom w:val="single" w:sz="4" w:space="0" w:color="auto"/>
            </w:tcBorders>
          </w:tcPr>
          <w:p w14:paraId="62513E24" w14:textId="77777777" w:rsidR="002D6501" w:rsidRPr="005114CE" w:rsidRDefault="002D6501" w:rsidP="000603C2">
            <w:pPr>
              <w:pStyle w:val="FieldText"/>
            </w:pPr>
          </w:p>
        </w:tc>
        <w:tc>
          <w:tcPr>
            <w:tcW w:w="1800" w:type="dxa"/>
            <w:tcBorders>
              <w:bottom w:val="single" w:sz="4" w:space="0" w:color="auto"/>
            </w:tcBorders>
          </w:tcPr>
          <w:p w14:paraId="61C9DD6B" w14:textId="77777777" w:rsidR="002D6501" w:rsidRPr="005114CE" w:rsidRDefault="002D6501" w:rsidP="000603C2">
            <w:pPr>
              <w:pStyle w:val="FieldText"/>
            </w:pPr>
          </w:p>
        </w:tc>
      </w:tr>
      <w:tr w:rsidR="002D6501" w:rsidRPr="005114CE" w14:paraId="60650F97" w14:textId="77777777" w:rsidTr="000603C2">
        <w:trPr>
          <w:trHeight w:val="288"/>
        </w:trPr>
        <w:tc>
          <w:tcPr>
            <w:tcW w:w="1081" w:type="dxa"/>
          </w:tcPr>
          <w:p w14:paraId="71E7EAA1" w14:textId="77777777" w:rsidR="002D6501" w:rsidRPr="005114CE" w:rsidRDefault="002D6501" w:rsidP="000603C2">
            <w:pPr>
              <w:rPr>
                <w:szCs w:val="19"/>
              </w:rPr>
            </w:pPr>
          </w:p>
        </w:tc>
        <w:tc>
          <w:tcPr>
            <w:tcW w:w="5805" w:type="dxa"/>
            <w:tcBorders>
              <w:top w:val="single" w:sz="4" w:space="0" w:color="auto"/>
            </w:tcBorders>
          </w:tcPr>
          <w:p w14:paraId="69211E7E" w14:textId="77777777" w:rsidR="002D6501" w:rsidRPr="00490804" w:rsidRDefault="002D6501" w:rsidP="000603C2">
            <w:pPr>
              <w:pStyle w:val="Heading3"/>
              <w:outlineLvl w:val="2"/>
            </w:pPr>
            <w:r>
              <w:t xml:space="preserve">Pos </w:t>
            </w:r>
            <w:proofErr w:type="spellStart"/>
            <w:r>
              <w:t>Adres</w:t>
            </w:r>
            <w:proofErr w:type="spellEnd"/>
          </w:p>
        </w:tc>
        <w:tc>
          <w:tcPr>
            <w:tcW w:w="1394" w:type="dxa"/>
            <w:tcBorders>
              <w:top w:val="single" w:sz="4" w:space="0" w:color="auto"/>
            </w:tcBorders>
          </w:tcPr>
          <w:p w14:paraId="369BB94A" w14:textId="77777777" w:rsidR="002D6501" w:rsidRPr="00490804" w:rsidRDefault="002D6501" w:rsidP="000603C2">
            <w:pPr>
              <w:pStyle w:val="Heading3"/>
              <w:outlineLvl w:val="2"/>
            </w:pPr>
          </w:p>
        </w:tc>
        <w:tc>
          <w:tcPr>
            <w:tcW w:w="1800" w:type="dxa"/>
            <w:tcBorders>
              <w:top w:val="single" w:sz="4" w:space="0" w:color="auto"/>
            </w:tcBorders>
          </w:tcPr>
          <w:p w14:paraId="0F202CD8" w14:textId="77777777" w:rsidR="002D6501" w:rsidRPr="00490804" w:rsidRDefault="002D6501" w:rsidP="000603C2">
            <w:pPr>
              <w:pStyle w:val="Heading3"/>
              <w:outlineLvl w:val="2"/>
            </w:pPr>
            <w:proofErr w:type="spellStart"/>
            <w:r>
              <w:t>Poskode</w:t>
            </w:r>
            <w:proofErr w:type="spellEnd"/>
          </w:p>
        </w:tc>
      </w:tr>
    </w:tbl>
    <w:p w14:paraId="20140BBE" w14:textId="77777777" w:rsidR="002D6501" w:rsidRDefault="002D6501" w:rsidP="002D6501"/>
    <w:tbl>
      <w:tblPr>
        <w:tblStyle w:val="PlainTable3"/>
        <w:tblW w:w="5000" w:type="pct"/>
        <w:tblLayout w:type="fixed"/>
        <w:tblLook w:val="0620" w:firstRow="1" w:lastRow="0" w:firstColumn="0" w:lastColumn="0" w:noHBand="1" w:noVBand="1"/>
      </w:tblPr>
      <w:tblGrid>
        <w:gridCol w:w="1080"/>
        <w:gridCol w:w="2889"/>
        <w:gridCol w:w="1276"/>
        <w:gridCol w:w="4835"/>
      </w:tblGrid>
      <w:tr w:rsidR="002D6501" w:rsidRPr="005114CE" w14:paraId="5B888846" w14:textId="77777777" w:rsidTr="000603C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C13437A" w14:textId="77777777" w:rsidR="002D6501" w:rsidRPr="005114CE" w:rsidRDefault="002D6501" w:rsidP="000603C2">
            <w:proofErr w:type="spellStart"/>
            <w:r>
              <w:t>Sel</w:t>
            </w:r>
            <w:proofErr w:type="spellEnd"/>
            <w:r>
              <w:t xml:space="preserve"> Nr</w:t>
            </w:r>
            <w:r w:rsidRPr="005114CE">
              <w:t>:</w:t>
            </w:r>
          </w:p>
        </w:tc>
        <w:tc>
          <w:tcPr>
            <w:tcW w:w="2889" w:type="dxa"/>
            <w:tcBorders>
              <w:bottom w:val="single" w:sz="4" w:space="0" w:color="auto"/>
            </w:tcBorders>
          </w:tcPr>
          <w:p w14:paraId="4A1075CA" w14:textId="77777777" w:rsidR="002D6501" w:rsidRPr="009C220D" w:rsidRDefault="002D6501" w:rsidP="000603C2">
            <w:pPr>
              <w:pStyle w:val="FieldText"/>
            </w:pPr>
          </w:p>
        </w:tc>
        <w:tc>
          <w:tcPr>
            <w:tcW w:w="1276" w:type="dxa"/>
          </w:tcPr>
          <w:p w14:paraId="74839162" w14:textId="77777777" w:rsidR="002D6501" w:rsidRPr="00696098" w:rsidRDefault="002D6501" w:rsidP="000603C2">
            <w:pPr>
              <w:pStyle w:val="Heading4"/>
              <w:outlineLvl w:val="3"/>
              <w:rPr>
                <w:bCs w:val="0"/>
              </w:rPr>
            </w:pPr>
            <w:r>
              <w:t>Tel Nr:</w:t>
            </w:r>
          </w:p>
        </w:tc>
        <w:tc>
          <w:tcPr>
            <w:tcW w:w="4835" w:type="dxa"/>
            <w:tcBorders>
              <w:bottom w:val="single" w:sz="4" w:space="0" w:color="auto"/>
            </w:tcBorders>
          </w:tcPr>
          <w:p w14:paraId="766D55FB" w14:textId="77777777" w:rsidR="002D6501" w:rsidRPr="009C220D" w:rsidRDefault="002D6501" w:rsidP="000603C2">
            <w:pPr>
              <w:pStyle w:val="FieldText"/>
            </w:pPr>
          </w:p>
        </w:tc>
      </w:tr>
    </w:tbl>
    <w:p w14:paraId="1FE0DCA5" w14:textId="77777777" w:rsidR="002D6501" w:rsidRDefault="002D6501" w:rsidP="002D6501"/>
    <w:tbl>
      <w:tblPr>
        <w:tblStyle w:val="PlainTable3"/>
        <w:tblW w:w="5000" w:type="pct"/>
        <w:tblLayout w:type="fixed"/>
        <w:tblLook w:val="0620" w:firstRow="1" w:lastRow="0" w:firstColumn="0" w:lastColumn="0" w:noHBand="1" w:noVBand="1"/>
      </w:tblPr>
      <w:tblGrid>
        <w:gridCol w:w="1134"/>
        <w:gridCol w:w="2552"/>
        <w:gridCol w:w="1084"/>
        <w:gridCol w:w="2034"/>
        <w:gridCol w:w="993"/>
        <w:gridCol w:w="2283"/>
      </w:tblGrid>
      <w:tr w:rsidR="002D6501" w:rsidRPr="005114CE" w14:paraId="602D5CD0" w14:textId="77777777" w:rsidTr="000603C2">
        <w:trPr>
          <w:cnfStyle w:val="100000000000" w:firstRow="1" w:lastRow="0" w:firstColumn="0" w:lastColumn="0" w:oddVBand="0" w:evenVBand="0" w:oddHBand="0" w:evenHBand="0" w:firstRowFirstColumn="0" w:firstRowLastColumn="0" w:lastRowFirstColumn="0" w:lastRowLastColumn="0"/>
          <w:trHeight w:val="288"/>
        </w:trPr>
        <w:tc>
          <w:tcPr>
            <w:tcW w:w="1134" w:type="dxa"/>
          </w:tcPr>
          <w:p w14:paraId="107D590C" w14:textId="77777777" w:rsidR="002D6501" w:rsidRPr="005114CE" w:rsidRDefault="002D6501" w:rsidP="000603C2">
            <w:proofErr w:type="spellStart"/>
            <w:r>
              <w:t>Beroep</w:t>
            </w:r>
            <w:proofErr w:type="spellEnd"/>
            <w:r>
              <w:t>:</w:t>
            </w:r>
          </w:p>
        </w:tc>
        <w:tc>
          <w:tcPr>
            <w:tcW w:w="2552" w:type="dxa"/>
            <w:tcBorders>
              <w:bottom w:val="single" w:sz="4" w:space="0" w:color="auto"/>
            </w:tcBorders>
          </w:tcPr>
          <w:p w14:paraId="33CDD031" w14:textId="77777777" w:rsidR="002D6501" w:rsidRPr="009C220D" w:rsidRDefault="002D6501" w:rsidP="000603C2">
            <w:pPr>
              <w:pStyle w:val="FieldText"/>
            </w:pPr>
          </w:p>
        </w:tc>
        <w:tc>
          <w:tcPr>
            <w:tcW w:w="1084" w:type="dxa"/>
          </w:tcPr>
          <w:p w14:paraId="79B8AF6E" w14:textId="77777777" w:rsidR="002D6501" w:rsidRPr="005114CE" w:rsidRDefault="002D6501" w:rsidP="000603C2">
            <w:pPr>
              <w:pStyle w:val="Heading4"/>
              <w:outlineLvl w:val="3"/>
            </w:pPr>
            <w:proofErr w:type="spellStart"/>
            <w:r>
              <w:t>Werkgewer</w:t>
            </w:r>
            <w:proofErr w:type="spellEnd"/>
            <w:r w:rsidRPr="005114CE">
              <w:t>:</w:t>
            </w:r>
          </w:p>
        </w:tc>
        <w:tc>
          <w:tcPr>
            <w:tcW w:w="2034" w:type="dxa"/>
            <w:tcBorders>
              <w:bottom w:val="single" w:sz="4" w:space="0" w:color="auto"/>
            </w:tcBorders>
          </w:tcPr>
          <w:p w14:paraId="3D2F01AD" w14:textId="77777777" w:rsidR="002D6501" w:rsidRPr="009C220D" w:rsidRDefault="002D6501" w:rsidP="000603C2">
            <w:pPr>
              <w:pStyle w:val="FieldText"/>
            </w:pPr>
          </w:p>
        </w:tc>
        <w:tc>
          <w:tcPr>
            <w:tcW w:w="993" w:type="dxa"/>
          </w:tcPr>
          <w:p w14:paraId="4F602748" w14:textId="77777777" w:rsidR="002D6501" w:rsidRPr="005114CE" w:rsidRDefault="002D6501" w:rsidP="000603C2">
            <w:pPr>
              <w:pStyle w:val="Heading4"/>
              <w:outlineLvl w:val="3"/>
            </w:pPr>
            <w:proofErr w:type="spellStart"/>
            <w:r>
              <w:t>Werk</w:t>
            </w:r>
            <w:proofErr w:type="spellEnd"/>
            <w:r>
              <w:t xml:space="preserve"> No</w:t>
            </w:r>
            <w:r w:rsidRPr="005114CE">
              <w:t>:</w:t>
            </w:r>
          </w:p>
        </w:tc>
        <w:tc>
          <w:tcPr>
            <w:tcW w:w="2283" w:type="dxa"/>
            <w:tcBorders>
              <w:bottom w:val="single" w:sz="4" w:space="0" w:color="auto"/>
            </w:tcBorders>
          </w:tcPr>
          <w:p w14:paraId="36CFE267" w14:textId="77777777" w:rsidR="002D6501" w:rsidRPr="009C220D" w:rsidRDefault="002D6501" w:rsidP="000603C2">
            <w:pPr>
              <w:pStyle w:val="FieldText"/>
            </w:pPr>
          </w:p>
        </w:tc>
      </w:tr>
    </w:tbl>
    <w:p w14:paraId="474E77C5" w14:textId="77777777" w:rsidR="002D6501" w:rsidRDefault="002D6501" w:rsidP="002D6501"/>
    <w:tbl>
      <w:tblPr>
        <w:tblStyle w:val="PlainTable3"/>
        <w:tblW w:w="4993" w:type="pct"/>
        <w:tblLayout w:type="fixed"/>
        <w:tblLook w:val="0620" w:firstRow="1" w:lastRow="0" w:firstColumn="0" w:lastColumn="0" w:noHBand="1" w:noVBand="1"/>
      </w:tblPr>
      <w:tblGrid>
        <w:gridCol w:w="1419"/>
        <w:gridCol w:w="4252"/>
        <w:gridCol w:w="426"/>
        <w:gridCol w:w="3969"/>
      </w:tblGrid>
      <w:tr w:rsidR="002D6501" w:rsidRPr="009C220D" w14:paraId="413BAC47" w14:textId="77777777" w:rsidTr="000603C2">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2855A319" w14:textId="77777777" w:rsidR="002D6501" w:rsidRPr="005114CE" w:rsidRDefault="002D6501" w:rsidP="000603C2">
            <w:proofErr w:type="spellStart"/>
            <w:r>
              <w:t>Naasbestaande</w:t>
            </w:r>
            <w:proofErr w:type="spellEnd"/>
            <w:r>
              <w:t>:</w:t>
            </w:r>
          </w:p>
        </w:tc>
        <w:tc>
          <w:tcPr>
            <w:tcW w:w="4252" w:type="dxa"/>
            <w:tcBorders>
              <w:bottom w:val="single" w:sz="4" w:space="0" w:color="auto"/>
            </w:tcBorders>
          </w:tcPr>
          <w:p w14:paraId="785ECA73" w14:textId="77777777" w:rsidR="002D6501" w:rsidRPr="009C220D" w:rsidRDefault="002D6501" w:rsidP="000603C2">
            <w:pPr>
              <w:pStyle w:val="FieldText"/>
            </w:pPr>
          </w:p>
        </w:tc>
        <w:tc>
          <w:tcPr>
            <w:tcW w:w="426" w:type="dxa"/>
          </w:tcPr>
          <w:p w14:paraId="67898BD8" w14:textId="77777777" w:rsidR="002D6501" w:rsidRPr="005114CE" w:rsidRDefault="002D6501" w:rsidP="000603C2">
            <w:pPr>
              <w:pStyle w:val="Heading4"/>
              <w:outlineLvl w:val="3"/>
            </w:pPr>
            <w:r>
              <w:t>Tel</w:t>
            </w:r>
            <w:r w:rsidRPr="005114CE">
              <w:t>:</w:t>
            </w:r>
          </w:p>
        </w:tc>
        <w:tc>
          <w:tcPr>
            <w:tcW w:w="3969" w:type="dxa"/>
            <w:tcBorders>
              <w:bottom w:val="single" w:sz="4" w:space="0" w:color="auto"/>
            </w:tcBorders>
          </w:tcPr>
          <w:p w14:paraId="22C6D73B" w14:textId="77777777" w:rsidR="002D6501" w:rsidRPr="009C220D" w:rsidRDefault="002D6501" w:rsidP="000603C2">
            <w:pPr>
              <w:pStyle w:val="FieldText"/>
            </w:pPr>
          </w:p>
        </w:tc>
      </w:tr>
    </w:tbl>
    <w:p w14:paraId="294D0253" w14:textId="77777777" w:rsidR="002D6501" w:rsidRDefault="002D6501" w:rsidP="002D6501">
      <w:r>
        <w:br/>
      </w:r>
    </w:p>
    <w:tbl>
      <w:tblPr>
        <w:tblStyle w:val="PlainTable3"/>
        <w:tblW w:w="4993" w:type="pct"/>
        <w:tblLayout w:type="fixed"/>
        <w:tblLook w:val="0620" w:firstRow="1" w:lastRow="0" w:firstColumn="0" w:lastColumn="0" w:noHBand="1" w:noVBand="1"/>
      </w:tblPr>
      <w:tblGrid>
        <w:gridCol w:w="2694"/>
        <w:gridCol w:w="7372"/>
      </w:tblGrid>
      <w:tr w:rsidR="002D6501" w:rsidRPr="009C220D" w14:paraId="1ECF034A" w14:textId="77777777" w:rsidTr="002D6501">
        <w:trPr>
          <w:cnfStyle w:val="100000000000" w:firstRow="1" w:lastRow="0" w:firstColumn="0" w:lastColumn="0" w:oddVBand="0" w:evenVBand="0" w:oddHBand="0" w:evenHBand="0" w:firstRowFirstColumn="0" w:firstRowLastColumn="0" w:lastRowFirstColumn="0" w:lastRowLastColumn="0"/>
          <w:trHeight w:val="586"/>
        </w:trPr>
        <w:tc>
          <w:tcPr>
            <w:tcW w:w="2694" w:type="dxa"/>
          </w:tcPr>
          <w:p w14:paraId="0A5EFE86" w14:textId="77777777" w:rsidR="002D6501" w:rsidRPr="005114CE" w:rsidRDefault="002D6501" w:rsidP="000603C2">
            <w:r>
              <w:t xml:space="preserve">Het U </w:t>
            </w:r>
            <w:proofErr w:type="spellStart"/>
            <w:r>
              <w:t>enige</w:t>
            </w:r>
            <w:proofErr w:type="spellEnd"/>
            <w:r>
              <w:t xml:space="preserve"> </w:t>
            </w:r>
            <w:proofErr w:type="spellStart"/>
            <w:r>
              <w:t>verdere</w:t>
            </w:r>
            <w:proofErr w:type="spellEnd"/>
            <w:r>
              <w:t xml:space="preserve"> </w:t>
            </w:r>
            <w:proofErr w:type="spellStart"/>
            <w:r>
              <w:t>kwalifikasies</w:t>
            </w:r>
            <w:proofErr w:type="spellEnd"/>
            <w:r>
              <w:t>? (</w:t>
            </w:r>
            <w:proofErr w:type="spellStart"/>
            <w:r>
              <w:t>Spesifiseer</w:t>
            </w:r>
            <w:proofErr w:type="spellEnd"/>
            <w:r>
              <w:t xml:space="preserve"> </w:t>
            </w:r>
            <w:proofErr w:type="spellStart"/>
            <w:r>
              <w:t>asb</w:t>
            </w:r>
            <w:proofErr w:type="spellEnd"/>
            <w:r>
              <w:t>.)</w:t>
            </w:r>
          </w:p>
        </w:tc>
        <w:tc>
          <w:tcPr>
            <w:tcW w:w="7372" w:type="dxa"/>
            <w:tcBorders>
              <w:bottom w:val="single" w:sz="4" w:space="0" w:color="auto"/>
            </w:tcBorders>
          </w:tcPr>
          <w:p w14:paraId="79572262" w14:textId="77777777" w:rsidR="002D6501" w:rsidRPr="009C220D" w:rsidRDefault="002D6501" w:rsidP="000603C2">
            <w:pPr>
              <w:pStyle w:val="FieldText"/>
            </w:pPr>
          </w:p>
        </w:tc>
      </w:tr>
      <w:tr w:rsidR="002D6501" w:rsidRPr="009C220D" w14:paraId="4DBC1AFB" w14:textId="77777777" w:rsidTr="002D6501">
        <w:trPr>
          <w:trHeight w:val="698"/>
        </w:trPr>
        <w:tc>
          <w:tcPr>
            <w:tcW w:w="2694" w:type="dxa"/>
          </w:tcPr>
          <w:p w14:paraId="06BDE0C3" w14:textId="77777777" w:rsidR="002D6501" w:rsidRDefault="002D6501" w:rsidP="000603C2">
            <w:proofErr w:type="spellStart"/>
            <w:r>
              <w:t>Waar</w:t>
            </w:r>
            <w:proofErr w:type="spellEnd"/>
            <w:r>
              <w:t xml:space="preserve"> het u van KBN </w:t>
            </w:r>
            <w:proofErr w:type="spellStart"/>
            <w:r>
              <w:t>gehoor</w:t>
            </w:r>
            <w:proofErr w:type="spellEnd"/>
            <w:r>
              <w:t>?</w:t>
            </w:r>
          </w:p>
        </w:tc>
        <w:tc>
          <w:tcPr>
            <w:tcW w:w="7372" w:type="dxa"/>
            <w:tcBorders>
              <w:top w:val="single" w:sz="4" w:space="0" w:color="auto"/>
              <w:bottom w:val="single" w:sz="4" w:space="0" w:color="auto"/>
            </w:tcBorders>
          </w:tcPr>
          <w:p w14:paraId="3D645921" w14:textId="77777777" w:rsidR="002D6501" w:rsidRPr="009C220D" w:rsidRDefault="002D6501" w:rsidP="000603C2">
            <w:pPr>
              <w:pStyle w:val="FieldText"/>
            </w:pPr>
          </w:p>
        </w:tc>
      </w:tr>
      <w:tr w:rsidR="002D6501" w:rsidRPr="009C220D" w14:paraId="51FB0FED" w14:textId="77777777" w:rsidTr="002D6501">
        <w:trPr>
          <w:trHeight w:val="836"/>
        </w:trPr>
        <w:tc>
          <w:tcPr>
            <w:tcW w:w="2694" w:type="dxa"/>
          </w:tcPr>
          <w:p w14:paraId="446400C6" w14:textId="77777777" w:rsidR="002D6501" w:rsidRDefault="002D6501" w:rsidP="000603C2">
            <w:r>
              <w:t xml:space="preserve">Wat is u </w:t>
            </w:r>
            <w:proofErr w:type="spellStart"/>
            <w:r>
              <w:t>Kerkverband</w:t>
            </w:r>
            <w:proofErr w:type="spellEnd"/>
            <w:r>
              <w:t>?</w:t>
            </w:r>
          </w:p>
        </w:tc>
        <w:tc>
          <w:tcPr>
            <w:tcW w:w="7372" w:type="dxa"/>
            <w:tcBorders>
              <w:top w:val="single" w:sz="4" w:space="0" w:color="auto"/>
              <w:bottom w:val="single" w:sz="4" w:space="0" w:color="auto"/>
            </w:tcBorders>
          </w:tcPr>
          <w:p w14:paraId="4B7E93DB" w14:textId="77777777" w:rsidR="002D6501" w:rsidRPr="009C220D" w:rsidRDefault="002D6501" w:rsidP="000603C2">
            <w:pPr>
              <w:pStyle w:val="FieldText"/>
            </w:pPr>
          </w:p>
        </w:tc>
      </w:tr>
    </w:tbl>
    <w:p w14:paraId="1F2F5862" w14:textId="765E5827" w:rsidR="004B2688" w:rsidRDefault="004B2688"/>
    <w:p w14:paraId="1C68C4FC" w14:textId="7A59B1EA" w:rsidR="004B2688" w:rsidRDefault="004B2688"/>
    <w:tbl>
      <w:tblPr>
        <w:tblStyle w:val="PlainTable3"/>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552"/>
        <w:gridCol w:w="7528"/>
      </w:tblGrid>
      <w:tr w:rsidR="002D6501" w:rsidRPr="009C220D" w14:paraId="53D9A7AE" w14:textId="77777777" w:rsidTr="000603C2">
        <w:trPr>
          <w:cnfStyle w:val="100000000000" w:firstRow="1" w:lastRow="0" w:firstColumn="0" w:lastColumn="0" w:oddVBand="0" w:evenVBand="0" w:oddHBand="0" w:evenHBand="0" w:firstRowFirstColumn="0" w:firstRowLastColumn="0" w:lastRowFirstColumn="0" w:lastRowLastColumn="0"/>
          <w:trHeight w:val="409"/>
        </w:trPr>
        <w:tc>
          <w:tcPr>
            <w:tcW w:w="2552" w:type="dxa"/>
            <w:shd w:val="clear" w:color="auto" w:fill="D9D9D9" w:themeFill="background1" w:themeFillShade="D9"/>
            <w:vAlign w:val="center"/>
          </w:tcPr>
          <w:p w14:paraId="6DE067A4" w14:textId="77777777" w:rsidR="002D6501" w:rsidRPr="00D9614C" w:rsidRDefault="002D6501" w:rsidP="000603C2">
            <w:pPr>
              <w:jc w:val="center"/>
              <w:rPr>
                <w:b/>
                <w:bCs w:val="0"/>
                <w:sz w:val="24"/>
                <w:szCs w:val="32"/>
              </w:rPr>
            </w:pPr>
            <w:r>
              <w:rPr>
                <w:b/>
                <w:bCs w:val="0"/>
                <w:sz w:val="24"/>
                <w:szCs w:val="32"/>
              </w:rPr>
              <w:t>NAAM VAN BANK:</w:t>
            </w:r>
          </w:p>
        </w:tc>
        <w:tc>
          <w:tcPr>
            <w:tcW w:w="7528" w:type="dxa"/>
            <w:vAlign w:val="center"/>
          </w:tcPr>
          <w:p w14:paraId="54F4F14B" w14:textId="77777777" w:rsidR="002D6501" w:rsidRPr="009C220D" w:rsidRDefault="002D6501" w:rsidP="000603C2">
            <w:pPr>
              <w:pStyle w:val="FieldText"/>
              <w:jc w:val="center"/>
            </w:pPr>
          </w:p>
        </w:tc>
      </w:tr>
      <w:tr w:rsidR="002D6501" w:rsidRPr="009C220D" w14:paraId="660FA9C3" w14:textId="77777777" w:rsidTr="000603C2">
        <w:trPr>
          <w:trHeight w:val="418"/>
        </w:trPr>
        <w:tc>
          <w:tcPr>
            <w:tcW w:w="2552" w:type="dxa"/>
            <w:shd w:val="clear" w:color="auto" w:fill="D9D9D9" w:themeFill="background1" w:themeFillShade="D9"/>
            <w:vAlign w:val="center"/>
          </w:tcPr>
          <w:p w14:paraId="6002AB74" w14:textId="77777777" w:rsidR="002D6501" w:rsidRPr="00D9614C" w:rsidRDefault="002D6501" w:rsidP="000603C2">
            <w:pPr>
              <w:jc w:val="center"/>
              <w:rPr>
                <w:b/>
                <w:bCs/>
                <w:sz w:val="24"/>
                <w:szCs w:val="32"/>
              </w:rPr>
            </w:pPr>
            <w:r>
              <w:rPr>
                <w:b/>
                <w:bCs/>
                <w:sz w:val="24"/>
                <w:szCs w:val="32"/>
              </w:rPr>
              <w:t>TAK NOMMER:</w:t>
            </w:r>
          </w:p>
        </w:tc>
        <w:tc>
          <w:tcPr>
            <w:tcW w:w="7528" w:type="dxa"/>
            <w:vAlign w:val="center"/>
          </w:tcPr>
          <w:p w14:paraId="61787AE6" w14:textId="77777777" w:rsidR="002D6501" w:rsidRPr="009C220D" w:rsidRDefault="002D6501" w:rsidP="000603C2">
            <w:pPr>
              <w:pStyle w:val="FieldText"/>
              <w:jc w:val="center"/>
            </w:pPr>
          </w:p>
        </w:tc>
      </w:tr>
      <w:tr w:rsidR="002D6501" w:rsidRPr="009C220D" w14:paraId="0CB7F5D0" w14:textId="77777777" w:rsidTr="000603C2">
        <w:trPr>
          <w:trHeight w:val="411"/>
        </w:trPr>
        <w:tc>
          <w:tcPr>
            <w:tcW w:w="2552" w:type="dxa"/>
            <w:shd w:val="clear" w:color="auto" w:fill="D9D9D9" w:themeFill="background1" w:themeFillShade="D9"/>
            <w:vAlign w:val="center"/>
          </w:tcPr>
          <w:p w14:paraId="01F08060" w14:textId="403656C3" w:rsidR="002D6501" w:rsidRPr="00D9614C" w:rsidRDefault="00290117" w:rsidP="000603C2">
            <w:pPr>
              <w:jc w:val="center"/>
              <w:rPr>
                <w:b/>
                <w:bCs/>
                <w:sz w:val="24"/>
                <w:szCs w:val="32"/>
              </w:rPr>
            </w:pPr>
            <w:r>
              <w:rPr>
                <w:b/>
                <w:bCs/>
                <w:sz w:val="24"/>
                <w:szCs w:val="32"/>
              </w:rPr>
              <w:t>REK</w:t>
            </w:r>
            <w:r w:rsidR="002D6501">
              <w:rPr>
                <w:b/>
                <w:bCs/>
                <w:sz w:val="24"/>
                <w:szCs w:val="32"/>
              </w:rPr>
              <w:t xml:space="preserve"> NOMMER: </w:t>
            </w:r>
          </w:p>
        </w:tc>
        <w:tc>
          <w:tcPr>
            <w:tcW w:w="7528" w:type="dxa"/>
            <w:vAlign w:val="center"/>
          </w:tcPr>
          <w:p w14:paraId="027990E3" w14:textId="77777777" w:rsidR="002D6501" w:rsidRPr="009C220D" w:rsidRDefault="002D6501" w:rsidP="000603C2">
            <w:pPr>
              <w:pStyle w:val="FieldText"/>
              <w:jc w:val="center"/>
            </w:pP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r w:rsidRPr="004B2688">
              <w:rPr>
                <w:b w:val="0"/>
                <w:bCs/>
                <w:sz w:val="32"/>
                <w:szCs w:val="44"/>
              </w:rPr>
              <w:fldChar w:fldCharType="begin">
                <w:ffData>
                  <w:name w:val="Check3"/>
                  <w:enabled/>
                  <w:calcOnExit w:val="0"/>
                  <w:checkBox>
                    <w:sizeAuto/>
                    <w:default w:val="0"/>
                  </w:checkBox>
                </w:ffData>
              </w:fldChar>
            </w:r>
            <w:r w:rsidRPr="004B2688">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4B2688">
              <w:rPr>
                <w:b w:val="0"/>
                <w:bCs/>
                <w:sz w:val="32"/>
                <w:szCs w:val="44"/>
              </w:rPr>
              <w:fldChar w:fldCharType="end"/>
            </w:r>
          </w:p>
        </w:tc>
      </w:tr>
      <w:tr w:rsidR="002D6501" w:rsidRPr="007D1C0A" w14:paraId="4D059E0B" w14:textId="77777777" w:rsidTr="000603C2">
        <w:trPr>
          <w:trHeight w:val="417"/>
        </w:trPr>
        <w:tc>
          <w:tcPr>
            <w:tcW w:w="2552" w:type="dxa"/>
            <w:shd w:val="clear" w:color="auto" w:fill="D9D9D9" w:themeFill="background1" w:themeFillShade="D9"/>
            <w:vAlign w:val="center"/>
          </w:tcPr>
          <w:p w14:paraId="085DF086" w14:textId="77777777" w:rsidR="002D6501" w:rsidRPr="00D9614C" w:rsidRDefault="002D6501" w:rsidP="000603C2">
            <w:pPr>
              <w:jc w:val="center"/>
              <w:rPr>
                <w:b/>
                <w:bCs/>
                <w:sz w:val="24"/>
                <w:szCs w:val="32"/>
              </w:rPr>
            </w:pPr>
            <w:r>
              <w:rPr>
                <w:b/>
                <w:bCs/>
                <w:sz w:val="24"/>
                <w:szCs w:val="32"/>
              </w:rPr>
              <w:t>TIPE REKENING:</w:t>
            </w:r>
          </w:p>
        </w:tc>
        <w:tc>
          <w:tcPr>
            <w:tcW w:w="7528" w:type="dxa"/>
            <w:vAlign w:val="center"/>
          </w:tcPr>
          <w:p w14:paraId="16E0E6DE" w14:textId="77777777" w:rsidR="002D6501" w:rsidRPr="007D1C0A" w:rsidRDefault="002D6501" w:rsidP="000603C2">
            <w:pPr>
              <w:pStyle w:val="FieldText"/>
              <w:jc w:val="center"/>
              <w:rPr>
                <w:b w:val="0"/>
                <w:bCs/>
              </w:rPr>
            </w:pPr>
            <w:r w:rsidRPr="007D1C0A">
              <w:rPr>
                <w:b w:val="0"/>
                <w:bCs/>
                <w:sz w:val="26"/>
                <w:szCs w:val="26"/>
              </w:rPr>
              <w:t xml:space="preserve">SPAAR </w:t>
            </w:r>
            <w:r w:rsidRPr="007D1C0A">
              <w:rPr>
                <w:b w:val="0"/>
                <w:bCs/>
                <w:sz w:val="32"/>
                <w:szCs w:val="32"/>
              </w:rPr>
              <w:fldChar w:fldCharType="begin">
                <w:ffData>
                  <w:name w:val=""/>
                  <w:enabled/>
                  <w:calcOnExit w:val="0"/>
                  <w:checkBox>
                    <w:sizeAuto/>
                    <w:default w:val="0"/>
                  </w:checkBox>
                </w:ffData>
              </w:fldChar>
            </w:r>
            <w:r w:rsidRPr="007D1C0A">
              <w:rPr>
                <w:b w:val="0"/>
                <w:bCs/>
                <w:sz w:val="32"/>
                <w:szCs w:val="32"/>
              </w:rPr>
              <w:instrText xml:space="preserve"> FORMCHECKBOX </w:instrText>
            </w:r>
            <w:r w:rsidR="001A2221">
              <w:rPr>
                <w:b w:val="0"/>
                <w:bCs/>
                <w:sz w:val="32"/>
                <w:szCs w:val="32"/>
              </w:rPr>
            </w:r>
            <w:r w:rsidR="001A2221">
              <w:rPr>
                <w:b w:val="0"/>
                <w:bCs/>
                <w:sz w:val="32"/>
                <w:szCs w:val="32"/>
              </w:rPr>
              <w:fldChar w:fldCharType="separate"/>
            </w:r>
            <w:r w:rsidRPr="007D1C0A">
              <w:rPr>
                <w:b w:val="0"/>
                <w:bCs/>
                <w:sz w:val="32"/>
                <w:szCs w:val="32"/>
              </w:rPr>
              <w:fldChar w:fldCharType="end"/>
            </w:r>
            <w:r w:rsidRPr="007D1C0A">
              <w:rPr>
                <w:b w:val="0"/>
                <w:bCs/>
                <w:sz w:val="26"/>
                <w:szCs w:val="26"/>
              </w:rPr>
              <w:t xml:space="preserve"> TJEK</w:t>
            </w:r>
            <w:r>
              <w:rPr>
                <w:b w:val="0"/>
                <w:bCs/>
                <w:sz w:val="26"/>
                <w:szCs w:val="26"/>
              </w:rPr>
              <w:t xml:space="preserve"> </w:t>
            </w:r>
            <w:r w:rsidRPr="007D1C0A">
              <w:rPr>
                <w:b w:val="0"/>
                <w:bCs/>
                <w:sz w:val="32"/>
                <w:szCs w:val="32"/>
              </w:rPr>
              <w:fldChar w:fldCharType="begin">
                <w:ffData>
                  <w:name w:val="Check3"/>
                  <w:enabled/>
                  <w:calcOnExit w:val="0"/>
                  <w:checkBox>
                    <w:sizeAuto/>
                    <w:default w:val="0"/>
                  </w:checkBox>
                </w:ffData>
              </w:fldChar>
            </w:r>
            <w:r w:rsidRPr="007D1C0A">
              <w:rPr>
                <w:b w:val="0"/>
                <w:bCs/>
                <w:sz w:val="32"/>
                <w:szCs w:val="32"/>
              </w:rPr>
              <w:instrText xml:space="preserve"> FORMCHECKBOX </w:instrText>
            </w:r>
            <w:r w:rsidR="001A2221">
              <w:rPr>
                <w:b w:val="0"/>
                <w:bCs/>
                <w:sz w:val="32"/>
                <w:szCs w:val="32"/>
              </w:rPr>
            </w:r>
            <w:r w:rsidR="001A2221">
              <w:rPr>
                <w:b w:val="0"/>
                <w:bCs/>
                <w:sz w:val="32"/>
                <w:szCs w:val="32"/>
              </w:rPr>
              <w:fldChar w:fldCharType="separate"/>
            </w:r>
            <w:r w:rsidRPr="007D1C0A">
              <w:rPr>
                <w:b w:val="0"/>
                <w:bCs/>
                <w:sz w:val="32"/>
                <w:szCs w:val="32"/>
              </w:rPr>
              <w:fldChar w:fldCharType="end"/>
            </w:r>
            <w:r w:rsidRPr="007D1C0A">
              <w:rPr>
                <w:b w:val="0"/>
                <w:bCs/>
                <w:sz w:val="26"/>
                <w:szCs w:val="26"/>
              </w:rPr>
              <w:t xml:space="preserve"> ANDER</w:t>
            </w:r>
            <w:r w:rsidRPr="007D1C0A">
              <w:rPr>
                <w:b w:val="0"/>
                <w:bCs/>
                <w:sz w:val="28"/>
                <w:szCs w:val="40"/>
              </w:rPr>
              <w:t xml:space="preserve"> </w:t>
            </w:r>
            <w:r w:rsidRPr="007D1C0A">
              <w:rPr>
                <w:b w:val="0"/>
                <w:bCs/>
                <w:sz w:val="32"/>
                <w:szCs w:val="44"/>
              </w:rPr>
              <w:fldChar w:fldCharType="begin">
                <w:ffData>
                  <w:name w:val="Check3"/>
                  <w:enabled/>
                  <w:calcOnExit w:val="0"/>
                  <w:checkBox>
                    <w:sizeAuto/>
                    <w:default w:val="0"/>
                  </w:checkBox>
                </w:ffData>
              </w:fldChar>
            </w:r>
            <w:r w:rsidRPr="007D1C0A">
              <w:rPr>
                <w:b w:val="0"/>
                <w:bCs/>
                <w:sz w:val="32"/>
                <w:szCs w:val="44"/>
              </w:rPr>
              <w:instrText xml:space="preserve"> FORMCHECKBOX </w:instrText>
            </w:r>
            <w:r w:rsidR="001A2221">
              <w:rPr>
                <w:b w:val="0"/>
                <w:bCs/>
                <w:sz w:val="32"/>
                <w:szCs w:val="44"/>
              </w:rPr>
            </w:r>
            <w:r w:rsidR="001A2221">
              <w:rPr>
                <w:b w:val="0"/>
                <w:bCs/>
                <w:sz w:val="32"/>
                <w:szCs w:val="44"/>
              </w:rPr>
              <w:fldChar w:fldCharType="separate"/>
            </w:r>
            <w:r w:rsidRPr="007D1C0A">
              <w:rPr>
                <w:b w:val="0"/>
                <w:bCs/>
                <w:sz w:val="32"/>
                <w:szCs w:val="44"/>
              </w:rPr>
              <w:fldChar w:fldCharType="end"/>
            </w:r>
          </w:p>
        </w:tc>
      </w:tr>
      <w:tr w:rsidR="002D6501" w:rsidRPr="009C220D" w14:paraId="715C2723" w14:textId="77777777" w:rsidTr="000603C2">
        <w:trPr>
          <w:trHeight w:val="417"/>
        </w:trPr>
        <w:tc>
          <w:tcPr>
            <w:tcW w:w="2552" w:type="dxa"/>
            <w:shd w:val="clear" w:color="auto" w:fill="D9D9D9" w:themeFill="background1" w:themeFillShade="D9"/>
            <w:vAlign w:val="center"/>
          </w:tcPr>
          <w:p w14:paraId="6B8CFA02" w14:textId="2B1908C5" w:rsidR="002D6501" w:rsidRDefault="002D6501" w:rsidP="000603C2">
            <w:pPr>
              <w:jc w:val="center"/>
              <w:rPr>
                <w:b/>
                <w:bCs/>
                <w:sz w:val="24"/>
                <w:szCs w:val="32"/>
              </w:rPr>
            </w:pPr>
            <w:r>
              <w:rPr>
                <w:b/>
                <w:bCs/>
                <w:sz w:val="24"/>
                <w:szCs w:val="32"/>
              </w:rPr>
              <w:t>DEBITEER OP – DAG, MAAND, JAAR:</w:t>
            </w:r>
          </w:p>
        </w:tc>
        <w:tc>
          <w:tcPr>
            <w:tcW w:w="7528" w:type="dxa"/>
            <w:vAlign w:val="center"/>
          </w:tcPr>
          <w:p w14:paraId="1A600994" w14:textId="77777777" w:rsidR="002D6501" w:rsidRPr="009C220D" w:rsidRDefault="002D6501" w:rsidP="000603C2">
            <w:pPr>
              <w:pStyle w:val="FieldText"/>
              <w:jc w:val="center"/>
            </w:pPr>
          </w:p>
        </w:tc>
      </w:tr>
    </w:tbl>
    <w:p w14:paraId="4B6DBA3B" w14:textId="2ED6C226" w:rsidR="002D6501" w:rsidRDefault="002D6501"/>
    <w:p w14:paraId="4B6A1D19" w14:textId="77777777" w:rsidR="004B2688" w:rsidRDefault="004B2688"/>
    <w:p w14:paraId="0E583799" w14:textId="6959A173" w:rsidR="00D9614C" w:rsidRDefault="00D9614C"/>
    <w:p w14:paraId="7185E353" w14:textId="19AD41B4" w:rsidR="00871876" w:rsidRDefault="002D6501" w:rsidP="00871876">
      <w:pPr>
        <w:pStyle w:val="Heading2"/>
      </w:pPr>
      <w:proofErr w:type="spellStart"/>
      <w:r>
        <w:t>Handtekening</w:t>
      </w:r>
      <w:proofErr w:type="spellEnd"/>
      <w:r>
        <w:t xml:space="preserve"> van </w:t>
      </w:r>
      <w:proofErr w:type="spellStart"/>
      <w:r>
        <w:t>aansoeker</w:t>
      </w:r>
      <w:proofErr w:type="spellEnd"/>
    </w:p>
    <w:p w14:paraId="386ECB7B" w14:textId="3386A5D9" w:rsidR="00871876" w:rsidRPr="005114CE" w:rsidRDefault="002D6501" w:rsidP="00490804">
      <w:pPr>
        <w:pStyle w:val="Italic"/>
      </w:pPr>
      <w:proofErr w:type="spellStart"/>
      <w:r>
        <w:t>Ek</w:t>
      </w:r>
      <w:proofErr w:type="spellEnd"/>
      <w:r>
        <w:t xml:space="preserve"> _______________________________________________________ gee KBN </w:t>
      </w:r>
      <w:proofErr w:type="spellStart"/>
      <w:r>
        <w:t>toestemming</w:t>
      </w:r>
      <w:proofErr w:type="spellEnd"/>
      <w:r>
        <w:t xml:space="preserve"> om die </w:t>
      </w:r>
      <w:proofErr w:type="spellStart"/>
      <w:r>
        <w:t>bedrag</w:t>
      </w:r>
      <w:proofErr w:type="spellEnd"/>
      <w:r>
        <w:t xml:space="preserve"> van R100.00 per </w:t>
      </w:r>
      <w:proofErr w:type="spellStart"/>
      <w:r>
        <w:t>maand</w:t>
      </w:r>
      <w:proofErr w:type="spellEnd"/>
      <w:r>
        <w:t xml:space="preserve"> </w:t>
      </w:r>
      <w:proofErr w:type="spellStart"/>
      <w:r>
        <w:t>te</w:t>
      </w:r>
      <w:proofErr w:type="spellEnd"/>
      <w:r>
        <w:t xml:space="preserve"> neem </w:t>
      </w:r>
      <w:proofErr w:type="spellStart"/>
      <w:r>
        <w:t>vanaf</w:t>
      </w:r>
      <w:proofErr w:type="spellEnd"/>
      <w:r>
        <w:t xml:space="preserve"> my </w:t>
      </w:r>
      <w:proofErr w:type="spellStart"/>
      <w:r>
        <w:t>rekening</w:t>
      </w:r>
      <w:proofErr w:type="spellEnd"/>
      <w:r>
        <w:t xml:space="preserve"> </w:t>
      </w:r>
      <w:proofErr w:type="spellStart"/>
      <w:r>
        <w:t>vir</w:t>
      </w:r>
      <w:proofErr w:type="spellEnd"/>
      <w:r>
        <w:t xml:space="preserve"> die </w:t>
      </w:r>
      <w:proofErr w:type="spellStart"/>
      <w:r>
        <w:t>Vennootskap</w:t>
      </w:r>
      <w:proofErr w:type="spellEnd"/>
      <w:r>
        <w:t xml:space="preserve"> </w:t>
      </w:r>
      <w:proofErr w:type="spellStart"/>
      <w:r>
        <w:t>aansluiting</w:t>
      </w:r>
      <w:proofErr w:type="spellEnd"/>
      <w:r>
        <w:t xml:space="preserve">. </w:t>
      </w:r>
    </w:p>
    <w:p w14:paraId="0D810FEB" w14:textId="4F9540FC"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F27999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B4C62DE" w14:textId="77777777" w:rsidR="000D2539" w:rsidRPr="005114CE" w:rsidRDefault="000D2539" w:rsidP="00490804">
            <w:r w:rsidRPr="005114CE">
              <w:t>Signature:</w:t>
            </w:r>
          </w:p>
        </w:tc>
        <w:tc>
          <w:tcPr>
            <w:tcW w:w="6145" w:type="dxa"/>
            <w:tcBorders>
              <w:bottom w:val="single" w:sz="4" w:space="0" w:color="auto"/>
            </w:tcBorders>
          </w:tcPr>
          <w:p w14:paraId="2C79B6D7" w14:textId="77777777" w:rsidR="000D2539" w:rsidRPr="005114CE" w:rsidRDefault="000D2539" w:rsidP="00682C69">
            <w:pPr>
              <w:pStyle w:val="FieldText"/>
            </w:pPr>
          </w:p>
        </w:tc>
        <w:tc>
          <w:tcPr>
            <w:tcW w:w="674" w:type="dxa"/>
          </w:tcPr>
          <w:p w14:paraId="546827ED"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3AD0966D" w14:textId="77777777" w:rsidR="000D2539" w:rsidRPr="005114CE" w:rsidRDefault="000D2539" w:rsidP="00682C69">
            <w:pPr>
              <w:pStyle w:val="FieldText"/>
            </w:pPr>
          </w:p>
        </w:tc>
      </w:tr>
    </w:tbl>
    <w:p w14:paraId="598B9EEA" w14:textId="77777777" w:rsidR="00C145CF" w:rsidRDefault="00C145CF" w:rsidP="004555F4"/>
    <w:p w14:paraId="5EE0CC1F" w14:textId="77777777" w:rsidR="00C145CF" w:rsidRDefault="00C145CF" w:rsidP="004555F4"/>
    <w:p w14:paraId="32CF4134" w14:textId="77777777" w:rsidR="00C145CF" w:rsidRDefault="00C145CF" w:rsidP="004555F4"/>
    <w:p w14:paraId="5D3BB5A1" w14:textId="71039DF2" w:rsidR="005F6E87" w:rsidRPr="004E34C6" w:rsidRDefault="00C3520C" w:rsidP="004555F4">
      <w:r w:rsidRPr="00980092">
        <w:rPr>
          <w:rFonts w:cs="Arial"/>
          <w:b/>
          <w:noProof/>
          <w:sz w:val="32"/>
          <w:szCs w:val="32"/>
        </w:rPr>
        <mc:AlternateContent>
          <mc:Choice Requires="wps">
            <w:drawing>
              <wp:anchor distT="45720" distB="45720" distL="114300" distR="114300" simplePos="0" relativeHeight="251661312" behindDoc="0" locked="0" layoutInCell="1" allowOverlap="1" wp14:anchorId="79F0EA94" wp14:editId="18D3CC29">
                <wp:simplePos x="0" y="0"/>
                <wp:positionH relativeFrom="page">
                  <wp:posOffset>398689</wp:posOffset>
                </wp:positionH>
                <wp:positionV relativeFrom="paragraph">
                  <wp:posOffset>383540</wp:posOffset>
                </wp:positionV>
                <wp:extent cx="6842125" cy="6702878"/>
                <wp:effectExtent l="0" t="0" r="0" b="3175"/>
                <wp:wrapNone/>
                <wp:docPr id="1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6702878"/>
                        </a:xfrm>
                        <a:prstGeom prst="rect">
                          <a:avLst/>
                        </a:prstGeom>
                        <a:noFill/>
                        <a:ln w="9525">
                          <a:noFill/>
                          <a:miter lim="800000"/>
                          <a:headEnd/>
                          <a:tailEnd/>
                        </a:ln>
                      </wps:spPr>
                      <wps:txbx>
                        <w:txbxContent>
                          <w:p w14:paraId="473776B9" w14:textId="77777777" w:rsidR="00C3520C" w:rsidRDefault="00C3520C" w:rsidP="00C3520C">
                            <w:pPr>
                              <w:ind w:left="708" w:firstLine="1"/>
                              <w:jc w:val="center"/>
                              <w:rPr>
                                <w:b/>
                                <w:bCs/>
                                <w:sz w:val="36"/>
                                <w:szCs w:val="36"/>
                                <w:lang w:val="en-ZA"/>
                              </w:rPr>
                            </w:pPr>
                            <w:r w:rsidRPr="00F8414E">
                              <w:rPr>
                                <w:b/>
                                <w:bCs/>
                                <w:sz w:val="36"/>
                                <w:szCs w:val="36"/>
                                <w:lang w:val="en-ZA"/>
                              </w:rPr>
                              <w:t xml:space="preserve">SLUIT AAN BY KBN AS ‘N VENNOOT EN VERKRY DIE VOLGENDE VOORDELE: </w:t>
                            </w:r>
                          </w:p>
                          <w:p w14:paraId="35D2813B" w14:textId="77777777" w:rsidR="00C3520C" w:rsidRPr="00F8414E" w:rsidRDefault="00C3520C" w:rsidP="00C3520C">
                            <w:pPr>
                              <w:ind w:left="708" w:firstLine="1"/>
                              <w:jc w:val="center"/>
                              <w:rPr>
                                <w:b/>
                                <w:bCs/>
                                <w:sz w:val="36"/>
                                <w:szCs w:val="36"/>
                                <w:lang w:val="en-ZA"/>
                              </w:rPr>
                            </w:pPr>
                          </w:p>
                          <w:p w14:paraId="67B48F18" w14:textId="77777777" w:rsidR="00C3520C" w:rsidRPr="00F8414E"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20% afslag op Boekies en DVD’s</w:t>
                            </w:r>
                          </w:p>
                          <w:p w14:paraId="14E283AF" w14:textId="77777777" w:rsidR="00C3520C" w:rsidRPr="00F8414E"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Gratis seminare en ander byeenkomste</w:t>
                            </w:r>
                          </w:p>
                          <w:p w14:paraId="50E27CA2" w14:textId="77777777" w:rsidR="00C3520C" w:rsidRPr="00F8414E"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Word op datum gehou met verwikkelinge, seminare en enige nuwe kursusse by KBN</w:t>
                            </w:r>
                          </w:p>
                          <w:p w14:paraId="1BD42533" w14:textId="77777777" w:rsidR="00C3520C"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Toegang tot die webtuiste vir aflaai van gratis material en video’s</w:t>
                            </w:r>
                          </w:p>
                          <w:p w14:paraId="34A3E0E8" w14:textId="77777777" w:rsidR="00C3520C" w:rsidRDefault="00C3520C" w:rsidP="00C3520C">
                            <w:pPr>
                              <w:rPr>
                                <w:rFonts w:cstheme="minorHAnsi"/>
                                <w:sz w:val="36"/>
                                <w:szCs w:val="36"/>
                                <w:lang w:val="en-ZA"/>
                              </w:rPr>
                            </w:pPr>
                          </w:p>
                          <w:p w14:paraId="7C500EC7" w14:textId="46D83BCA" w:rsidR="00C3520C" w:rsidRDefault="00C3520C" w:rsidP="00C3520C">
                            <w:pPr>
                              <w:jc w:val="center"/>
                              <w:rPr>
                                <w:rFonts w:cstheme="minorHAnsi"/>
                                <w:b/>
                                <w:bCs/>
                                <w:sz w:val="36"/>
                                <w:szCs w:val="36"/>
                                <w:lang w:val="en-ZA"/>
                              </w:rPr>
                            </w:pPr>
                            <w:r w:rsidRPr="00F8414E">
                              <w:rPr>
                                <w:rFonts w:cstheme="minorHAnsi"/>
                                <w:b/>
                                <w:bCs/>
                                <w:sz w:val="36"/>
                                <w:szCs w:val="36"/>
                                <w:lang w:val="en-ZA"/>
                              </w:rPr>
                              <w:t xml:space="preserve">SLEGS </w:t>
                            </w:r>
                            <w:r w:rsidRPr="00C3520C">
                              <w:rPr>
                                <w:rFonts w:cstheme="minorHAnsi"/>
                                <w:b/>
                                <w:bCs/>
                                <w:outline/>
                                <w:color w:val="C0504D" w:themeColor="accent2"/>
                                <w:sz w:val="36"/>
                                <w:szCs w:val="36"/>
                                <w:lang w:val="en-Z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R100.00 </w:t>
                            </w:r>
                            <w:r w:rsidRPr="00F8414E">
                              <w:rPr>
                                <w:rFonts w:cstheme="minorHAnsi"/>
                                <w:b/>
                                <w:bCs/>
                                <w:sz w:val="36"/>
                                <w:szCs w:val="36"/>
                                <w:lang w:val="en-ZA"/>
                              </w:rPr>
                              <w:t>PER MAAND!!!</w:t>
                            </w:r>
                            <w:r>
                              <w:rPr>
                                <w:rFonts w:cstheme="minorHAnsi"/>
                                <w:b/>
                                <w:bCs/>
                                <w:sz w:val="36"/>
                                <w:szCs w:val="36"/>
                                <w:lang w:val="en-ZA"/>
                              </w:rPr>
                              <w:br/>
                            </w:r>
                          </w:p>
                          <w:p w14:paraId="2653E14E" w14:textId="77777777" w:rsidR="00C3520C" w:rsidRDefault="00C3520C" w:rsidP="00C3520C">
                            <w:pPr>
                              <w:jc w:val="center"/>
                              <w:rPr>
                                <w:rFonts w:cstheme="minorHAnsi"/>
                                <w:b/>
                                <w:bCs/>
                                <w:sz w:val="36"/>
                                <w:szCs w:val="36"/>
                                <w:lang w:val="en-ZA"/>
                              </w:rPr>
                            </w:pPr>
                          </w:p>
                          <w:p w14:paraId="7AF72E4C" w14:textId="77777777" w:rsidR="00C3520C" w:rsidRPr="00F8414E" w:rsidRDefault="00C3520C" w:rsidP="00C3520C">
                            <w:pPr>
                              <w:jc w:val="center"/>
                              <w:rPr>
                                <w:rFonts w:cstheme="minorHAnsi"/>
                                <w:b/>
                                <w:bCs/>
                                <w:sz w:val="36"/>
                                <w:szCs w:val="36"/>
                                <w:lang w:val="en-ZA"/>
                              </w:rPr>
                            </w:pPr>
                          </w:p>
                          <w:p w14:paraId="77B805F4" w14:textId="194ACA5D" w:rsidR="00C3520C" w:rsidRPr="00F8414E" w:rsidRDefault="00C3520C" w:rsidP="00C3520C">
                            <w:pPr>
                              <w:ind w:left="708" w:firstLine="1"/>
                              <w:jc w:val="center"/>
                              <w:rPr>
                                <w:i/>
                                <w:iCs/>
                                <w:sz w:val="28"/>
                                <w:szCs w:val="28"/>
                                <w:lang w:val="en-ZA"/>
                              </w:rPr>
                            </w:pPr>
                            <w:r>
                              <w:rPr>
                                <w:noProof/>
                              </w:rPr>
                              <w:drawing>
                                <wp:inline distT="0" distB="0" distL="0" distR="0" wp14:anchorId="65421871" wp14:editId="33B08BE8">
                                  <wp:extent cx="4826635" cy="2207260"/>
                                  <wp:effectExtent l="171450" t="152400" r="354965" b="36449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rotWithShape="1">
                                          <a:blip r:embed="rId14">
                                            <a:extLst>
                                              <a:ext uri="{28A0092B-C50C-407E-A947-70E740481C1C}">
                                                <a14:useLocalDpi xmlns:a14="http://schemas.microsoft.com/office/drawing/2010/main" val="0"/>
                                              </a:ext>
                                            </a:extLst>
                                          </a:blip>
                                          <a:srcRect l="15788"/>
                                          <a:stretch/>
                                        </pic:blipFill>
                                        <pic:spPr bwMode="auto">
                                          <a:xfrm>
                                            <a:off x="0" y="0"/>
                                            <a:ext cx="4826635" cy="22072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Pr="00F8414E">
                              <w:rPr>
                                <w:i/>
                                <w:iCs/>
                                <w:sz w:val="28"/>
                                <w:szCs w:val="28"/>
                                <w:lang w:val="en-Z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0EA94" id="Text Box 2" o:spid="_x0000_s1028" type="#_x0000_t202" style="position:absolute;margin-left:31.4pt;margin-top:30.2pt;width:538.75pt;height:527.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" filled="f" stroked="f">
                <v:textbox>
                  <w:txbxContent>
                    <w:p w14:paraId="473776B9" w14:textId="77777777" w:rsidR="00C3520C" w:rsidRDefault="00C3520C" w:rsidP="00C3520C">
                      <w:pPr>
                        <w:ind w:left="708" w:firstLine="1"/>
                        <w:jc w:val="center"/>
                        <w:rPr>
                          <w:b/>
                          <w:bCs/>
                          <w:sz w:val="36"/>
                          <w:szCs w:val="36"/>
                          <w:lang w:val="en-ZA"/>
                        </w:rPr>
                      </w:pPr>
                      <w:r w:rsidRPr="00F8414E">
                        <w:rPr>
                          <w:b/>
                          <w:bCs/>
                          <w:sz w:val="36"/>
                          <w:szCs w:val="36"/>
                          <w:lang w:val="en-ZA"/>
                        </w:rPr>
                        <w:t xml:space="preserve">SLUIT AAN BY KBN AS ‘N VENNOOT EN VERKRY DIE VOLGENDE VOORDELE: </w:t>
                      </w:r>
                    </w:p>
                    <w:p w14:paraId="35D2813B" w14:textId="77777777" w:rsidR="00C3520C" w:rsidRPr="00F8414E" w:rsidRDefault="00C3520C" w:rsidP="00C3520C">
                      <w:pPr>
                        <w:ind w:left="708" w:firstLine="1"/>
                        <w:jc w:val="center"/>
                        <w:rPr>
                          <w:b/>
                          <w:bCs/>
                          <w:sz w:val="36"/>
                          <w:szCs w:val="36"/>
                          <w:lang w:val="en-ZA"/>
                        </w:rPr>
                      </w:pPr>
                    </w:p>
                    <w:p w14:paraId="67B48F18" w14:textId="77777777" w:rsidR="00C3520C" w:rsidRPr="00F8414E"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20% afslag op Boekies en DVD’s</w:t>
                      </w:r>
                    </w:p>
                    <w:p w14:paraId="14E283AF" w14:textId="77777777" w:rsidR="00C3520C" w:rsidRPr="00F8414E"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Gratis seminare en ander byeenkomste</w:t>
                      </w:r>
                    </w:p>
                    <w:p w14:paraId="50E27CA2" w14:textId="77777777" w:rsidR="00C3520C" w:rsidRPr="00F8414E"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Word op datum gehou met verwikkelinge, seminare en enige nuwe kursusse by KBN</w:t>
                      </w:r>
                    </w:p>
                    <w:p w14:paraId="1BD42533" w14:textId="77777777" w:rsidR="00C3520C" w:rsidRDefault="00C3520C" w:rsidP="00C3520C">
                      <w:pPr>
                        <w:pStyle w:val="ListParagraph"/>
                        <w:numPr>
                          <w:ilvl w:val="0"/>
                          <w:numId w:val="11"/>
                        </w:numPr>
                        <w:rPr>
                          <w:rFonts w:asciiTheme="minorHAnsi" w:hAnsiTheme="minorHAnsi" w:cstheme="minorHAnsi"/>
                          <w:sz w:val="36"/>
                          <w:szCs w:val="36"/>
                          <w:lang w:val="en-ZA"/>
                        </w:rPr>
                      </w:pPr>
                      <w:r w:rsidRPr="00F8414E">
                        <w:rPr>
                          <w:rFonts w:asciiTheme="minorHAnsi" w:hAnsiTheme="minorHAnsi" w:cstheme="minorHAnsi"/>
                          <w:sz w:val="36"/>
                          <w:szCs w:val="36"/>
                          <w:lang w:val="en-ZA"/>
                        </w:rPr>
                        <w:t>Toegang tot die webtuiste vir aflaai van gratis material en video’s</w:t>
                      </w:r>
                    </w:p>
                    <w:p w14:paraId="34A3E0E8" w14:textId="77777777" w:rsidR="00C3520C" w:rsidRDefault="00C3520C" w:rsidP="00C3520C">
                      <w:pPr>
                        <w:rPr>
                          <w:rFonts w:cstheme="minorHAnsi"/>
                          <w:sz w:val="36"/>
                          <w:szCs w:val="36"/>
                          <w:lang w:val="en-ZA"/>
                        </w:rPr>
                      </w:pPr>
                    </w:p>
                    <w:p w14:paraId="7C500EC7" w14:textId="46D83BCA" w:rsidR="00C3520C" w:rsidRDefault="00C3520C" w:rsidP="00C3520C">
                      <w:pPr>
                        <w:jc w:val="center"/>
                        <w:rPr>
                          <w:rFonts w:cstheme="minorHAnsi"/>
                          <w:b/>
                          <w:bCs/>
                          <w:sz w:val="36"/>
                          <w:szCs w:val="36"/>
                          <w:lang w:val="en-ZA"/>
                        </w:rPr>
                      </w:pPr>
                      <w:r w:rsidRPr="00F8414E">
                        <w:rPr>
                          <w:rFonts w:cstheme="minorHAnsi"/>
                          <w:b/>
                          <w:bCs/>
                          <w:sz w:val="36"/>
                          <w:szCs w:val="36"/>
                          <w:lang w:val="en-ZA"/>
                        </w:rPr>
                        <w:t xml:space="preserve">SLEGS </w:t>
                      </w:r>
                      <w:r w:rsidRPr="00C3520C">
                        <w:rPr>
                          <w:rFonts w:cstheme="minorHAnsi"/>
                          <w:b/>
                          <w:bCs/>
                          <w:outline/>
                          <w:color w:val="C0504D" w:themeColor="accent2"/>
                          <w:sz w:val="36"/>
                          <w:szCs w:val="36"/>
                          <w:lang w:val="en-Z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R100.00 </w:t>
                      </w:r>
                      <w:r w:rsidRPr="00F8414E">
                        <w:rPr>
                          <w:rFonts w:cstheme="minorHAnsi"/>
                          <w:b/>
                          <w:bCs/>
                          <w:sz w:val="36"/>
                          <w:szCs w:val="36"/>
                          <w:lang w:val="en-ZA"/>
                        </w:rPr>
                        <w:t>PER MAAND!!!</w:t>
                      </w:r>
                      <w:r>
                        <w:rPr>
                          <w:rFonts w:cstheme="minorHAnsi"/>
                          <w:b/>
                          <w:bCs/>
                          <w:sz w:val="36"/>
                          <w:szCs w:val="36"/>
                          <w:lang w:val="en-ZA"/>
                        </w:rPr>
                        <w:br/>
                      </w:r>
                    </w:p>
                    <w:p w14:paraId="2653E14E" w14:textId="77777777" w:rsidR="00C3520C" w:rsidRDefault="00C3520C" w:rsidP="00C3520C">
                      <w:pPr>
                        <w:jc w:val="center"/>
                        <w:rPr>
                          <w:rFonts w:cstheme="minorHAnsi"/>
                          <w:b/>
                          <w:bCs/>
                          <w:sz w:val="36"/>
                          <w:szCs w:val="36"/>
                          <w:lang w:val="en-ZA"/>
                        </w:rPr>
                      </w:pPr>
                    </w:p>
                    <w:p w14:paraId="7AF72E4C" w14:textId="77777777" w:rsidR="00C3520C" w:rsidRPr="00F8414E" w:rsidRDefault="00C3520C" w:rsidP="00C3520C">
                      <w:pPr>
                        <w:jc w:val="center"/>
                        <w:rPr>
                          <w:rFonts w:cstheme="minorHAnsi"/>
                          <w:b/>
                          <w:bCs/>
                          <w:sz w:val="36"/>
                          <w:szCs w:val="36"/>
                          <w:lang w:val="en-ZA"/>
                        </w:rPr>
                      </w:pPr>
                    </w:p>
                    <w:p w14:paraId="77B805F4" w14:textId="194ACA5D" w:rsidR="00C3520C" w:rsidRPr="00F8414E" w:rsidRDefault="00C3520C" w:rsidP="00C3520C">
                      <w:pPr>
                        <w:ind w:left="708" w:firstLine="1"/>
                        <w:jc w:val="center"/>
                        <w:rPr>
                          <w:i/>
                          <w:iCs/>
                          <w:sz w:val="28"/>
                          <w:szCs w:val="28"/>
                          <w:lang w:val="en-ZA"/>
                        </w:rPr>
                      </w:pPr>
                      <w:r>
                        <w:rPr>
                          <w:noProof/>
                        </w:rPr>
                        <w:drawing>
                          <wp:inline distT="0" distB="0" distL="0" distR="0" wp14:anchorId="65421871" wp14:editId="33B08BE8">
                            <wp:extent cx="4826635" cy="2207260"/>
                            <wp:effectExtent l="171450" t="152400" r="354965" b="36449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rotWithShape="1">
                                    <a:blip r:embed="rId15">
                                      <a:extLst>
                                        <a:ext uri="{28A0092B-C50C-407E-A947-70E740481C1C}">
                                          <a14:useLocalDpi xmlns:a14="http://schemas.microsoft.com/office/drawing/2010/main" val="0"/>
                                        </a:ext>
                                      </a:extLst>
                                    </a:blip>
                                    <a:srcRect l="15788"/>
                                    <a:stretch/>
                                  </pic:blipFill>
                                  <pic:spPr bwMode="auto">
                                    <a:xfrm>
                                      <a:off x="0" y="0"/>
                                      <a:ext cx="4826635" cy="22072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Pr="00F8414E">
                        <w:rPr>
                          <w:i/>
                          <w:iCs/>
                          <w:sz w:val="28"/>
                          <w:szCs w:val="28"/>
                          <w:lang w:val="en-ZA"/>
                        </w:rPr>
                        <w:br/>
                      </w:r>
                    </w:p>
                  </w:txbxContent>
                </v:textbox>
                <w10:wrap anchorx="page"/>
              </v:shape>
            </w:pict>
          </mc:Fallback>
        </mc:AlternateContent>
      </w:r>
    </w:p>
    <w:sectPr w:rsidR="005F6E87" w:rsidRPr="004E34C6" w:rsidSect="00CF22AE">
      <w:footerReference w:type="default" r:id="rId16"/>
      <w:pgSz w:w="12240" w:h="15840"/>
      <w:pgMar w:top="42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E6D3" w14:textId="77777777" w:rsidR="001A2221" w:rsidRDefault="001A2221" w:rsidP="00176E67">
      <w:r>
        <w:separator/>
      </w:r>
    </w:p>
  </w:endnote>
  <w:endnote w:type="continuationSeparator" w:id="0">
    <w:p w14:paraId="0652D93B" w14:textId="77777777" w:rsidR="001A2221" w:rsidRDefault="001A222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138DF1D3" w14:textId="77777777" w:rsidR="00585AD5" w:rsidRDefault="00585AD5">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E91E" w14:textId="77777777" w:rsidR="001A2221" w:rsidRDefault="001A2221" w:rsidP="00176E67">
      <w:r>
        <w:separator/>
      </w:r>
    </w:p>
  </w:footnote>
  <w:footnote w:type="continuationSeparator" w:id="0">
    <w:p w14:paraId="7F130914" w14:textId="77777777" w:rsidR="001A2221" w:rsidRDefault="001A2221"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mso5012"/>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5F0A0A"/>
    <w:multiLevelType w:val="hybridMultilevel"/>
    <w:tmpl w:val="9CDA08AC"/>
    <w:lvl w:ilvl="0" w:tplc="1C090007">
      <w:start w:val="1"/>
      <w:numFmt w:val="bullet"/>
      <w:lvlText w:val=""/>
      <w:lvlPicBulletId w:val="0"/>
      <w:lvlJc w:val="left"/>
      <w:pPr>
        <w:ind w:left="1429" w:hanging="360"/>
      </w:pPr>
      <w:rPr>
        <w:rFonts w:ascii="Symbol" w:hAnsi="Symbol" w:hint="default"/>
      </w:rPr>
    </w:lvl>
    <w:lvl w:ilvl="1" w:tplc="04360003" w:tentative="1">
      <w:start w:val="1"/>
      <w:numFmt w:val="bullet"/>
      <w:lvlText w:val="o"/>
      <w:lvlJc w:val="left"/>
      <w:pPr>
        <w:ind w:left="2149" w:hanging="360"/>
      </w:pPr>
      <w:rPr>
        <w:rFonts w:ascii="Courier New" w:hAnsi="Courier New" w:cs="Courier New" w:hint="default"/>
      </w:rPr>
    </w:lvl>
    <w:lvl w:ilvl="2" w:tplc="04360005" w:tentative="1">
      <w:start w:val="1"/>
      <w:numFmt w:val="bullet"/>
      <w:lvlText w:val=""/>
      <w:lvlJc w:val="left"/>
      <w:pPr>
        <w:ind w:left="2869" w:hanging="360"/>
      </w:pPr>
      <w:rPr>
        <w:rFonts w:ascii="Wingdings" w:hAnsi="Wingdings" w:hint="default"/>
      </w:rPr>
    </w:lvl>
    <w:lvl w:ilvl="3" w:tplc="04360001" w:tentative="1">
      <w:start w:val="1"/>
      <w:numFmt w:val="bullet"/>
      <w:lvlText w:val=""/>
      <w:lvlJc w:val="left"/>
      <w:pPr>
        <w:ind w:left="3589" w:hanging="360"/>
      </w:pPr>
      <w:rPr>
        <w:rFonts w:ascii="Symbol" w:hAnsi="Symbol" w:hint="default"/>
      </w:rPr>
    </w:lvl>
    <w:lvl w:ilvl="4" w:tplc="04360003" w:tentative="1">
      <w:start w:val="1"/>
      <w:numFmt w:val="bullet"/>
      <w:lvlText w:val="o"/>
      <w:lvlJc w:val="left"/>
      <w:pPr>
        <w:ind w:left="4309" w:hanging="360"/>
      </w:pPr>
      <w:rPr>
        <w:rFonts w:ascii="Courier New" w:hAnsi="Courier New" w:cs="Courier New" w:hint="default"/>
      </w:rPr>
    </w:lvl>
    <w:lvl w:ilvl="5" w:tplc="04360005" w:tentative="1">
      <w:start w:val="1"/>
      <w:numFmt w:val="bullet"/>
      <w:lvlText w:val=""/>
      <w:lvlJc w:val="left"/>
      <w:pPr>
        <w:ind w:left="5029" w:hanging="360"/>
      </w:pPr>
      <w:rPr>
        <w:rFonts w:ascii="Wingdings" w:hAnsi="Wingdings" w:hint="default"/>
      </w:rPr>
    </w:lvl>
    <w:lvl w:ilvl="6" w:tplc="04360001" w:tentative="1">
      <w:start w:val="1"/>
      <w:numFmt w:val="bullet"/>
      <w:lvlText w:val=""/>
      <w:lvlJc w:val="left"/>
      <w:pPr>
        <w:ind w:left="5749" w:hanging="360"/>
      </w:pPr>
      <w:rPr>
        <w:rFonts w:ascii="Symbol" w:hAnsi="Symbol" w:hint="default"/>
      </w:rPr>
    </w:lvl>
    <w:lvl w:ilvl="7" w:tplc="04360003" w:tentative="1">
      <w:start w:val="1"/>
      <w:numFmt w:val="bullet"/>
      <w:lvlText w:val="o"/>
      <w:lvlJc w:val="left"/>
      <w:pPr>
        <w:ind w:left="6469" w:hanging="360"/>
      </w:pPr>
      <w:rPr>
        <w:rFonts w:ascii="Courier New" w:hAnsi="Courier New" w:cs="Courier New" w:hint="default"/>
      </w:rPr>
    </w:lvl>
    <w:lvl w:ilvl="8" w:tplc="0436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0C"/>
    <w:rsid w:val="000071F7"/>
    <w:rsid w:val="00010B00"/>
    <w:rsid w:val="0002798A"/>
    <w:rsid w:val="00083002"/>
    <w:rsid w:val="00087B85"/>
    <w:rsid w:val="000A01F1"/>
    <w:rsid w:val="000C1163"/>
    <w:rsid w:val="000C797A"/>
    <w:rsid w:val="000D2539"/>
    <w:rsid w:val="000D2BB8"/>
    <w:rsid w:val="000F2DF4"/>
    <w:rsid w:val="000F3475"/>
    <w:rsid w:val="000F6783"/>
    <w:rsid w:val="00120C95"/>
    <w:rsid w:val="0014663E"/>
    <w:rsid w:val="00176E67"/>
    <w:rsid w:val="00180664"/>
    <w:rsid w:val="001903F7"/>
    <w:rsid w:val="0019395E"/>
    <w:rsid w:val="001A2221"/>
    <w:rsid w:val="001D6B76"/>
    <w:rsid w:val="00211828"/>
    <w:rsid w:val="00250014"/>
    <w:rsid w:val="00275BB5"/>
    <w:rsid w:val="00286F6A"/>
    <w:rsid w:val="00290117"/>
    <w:rsid w:val="00291C8C"/>
    <w:rsid w:val="002A1ECE"/>
    <w:rsid w:val="002A2510"/>
    <w:rsid w:val="002A6FA9"/>
    <w:rsid w:val="002B4D1D"/>
    <w:rsid w:val="002C10B1"/>
    <w:rsid w:val="002D222A"/>
    <w:rsid w:val="002D6501"/>
    <w:rsid w:val="003076FD"/>
    <w:rsid w:val="00317005"/>
    <w:rsid w:val="00330050"/>
    <w:rsid w:val="00335259"/>
    <w:rsid w:val="003929F1"/>
    <w:rsid w:val="003A1B63"/>
    <w:rsid w:val="003A41A1"/>
    <w:rsid w:val="003B2326"/>
    <w:rsid w:val="003E5D24"/>
    <w:rsid w:val="00400251"/>
    <w:rsid w:val="00437ED0"/>
    <w:rsid w:val="00440CD8"/>
    <w:rsid w:val="00443837"/>
    <w:rsid w:val="00445421"/>
    <w:rsid w:val="00447DAA"/>
    <w:rsid w:val="00450F66"/>
    <w:rsid w:val="004555F4"/>
    <w:rsid w:val="00461739"/>
    <w:rsid w:val="00467865"/>
    <w:rsid w:val="0048685F"/>
    <w:rsid w:val="00490804"/>
    <w:rsid w:val="004A1437"/>
    <w:rsid w:val="004A4198"/>
    <w:rsid w:val="004A54EA"/>
    <w:rsid w:val="004B0578"/>
    <w:rsid w:val="004B2688"/>
    <w:rsid w:val="004E34C6"/>
    <w:rsid w:val="004F62AD"/>
    <w:rsid w:val="00501AE8"/>
    <w:rsid w:val="00504B65"/>
    <w:rsid w:val="005114CE"/>
    <w:rsid w:val="0052122B"/>
    <w:rsid w:val="005557F6"/>
    <w:rsid w:val="00563778"/>
    <w:rsid w:val="00584956"/>
    <w:rsid w:val="00585AD5"/>
    <w:rsid w:val="005B4AE2"/>
    <w:rsid w:val="005E63CC"/>
    <w:rsid w:val="005F6AD9"/>
    <w:rsid w:val="005F6E87"/>
    <w:rsid w:val="00602863"/>
    <w:rsid w:val="00607FED"/>
    <w:rsid w:val="00613129"/>
    <w:rsid w:val="00617C65"/>
    <w:rsid w:val="0063459A"/>
    <w:rsid w:val="0066126B"/>
    <w:rsid w:val="00682C69"/>
    <w:rsid w:val="00696098"/>
    <w:rsid w:val="006D2635"/>
    <w:rsid w:val="006D779C"/>
    <w:rsid w:val="006E4F63"/>
    <w:rsid w:val="006E729E"/>
    <w:rsid w:val="00722A00"/>
    <w:rsid w:val="00724FA4"/>
    <w:rsid w:val="007325A9"/>
    <w:rsid w:val="0075081C"/>
    <w:rsid w:val="0075451A"/>
    <w:rsid w:val="007602AC"/>
    <w:rsid w:val="00770060"/>
    <w:rsid w:val="00774B67"/>
    <w:rsid w:val="00786E50"/>
    <w:rsid w:val="00793AC6"/>
    <w:rsid w:val="007A71DE"/>
    <w:rsid w:val="007B199B"/>
    <w:rsid w:val="007B6119"/>
    <w:rsid w:val="007C1DA0"/>
    <w:rsid w:val="007C71B8"/>
    <w:rsid w:val="007D1C0A"/>
    <w:rsid w:val="007E2A15"/>
    <w:rsid w:val="007E56C4"/>
    <w:rsid w:val="007F3D5B"/>
    <w:rsid w:val="008107D6"/>
    <w:rsid w:val="00837FF7"/>
    <w:rsid w:val="00841645"/>
    <w:rsid w:val="00852EC6"/>
    <w:rsid w:val="00856C35"/>
    <w:rsid w:val="00871876"/>
    <w:rsid w:val="0087248D"/>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06B5"/>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145CF"/>
    <w:rsid w:val="00C3520C"/>
    <w:rsid w:val="00C45FDA"/>
    <w:rsid w:val="00C67741"/>
    <w:rsid w:val="00C74647"/>
    <w:rsid w:val="00C76039"/>
    <w:rsid w:val="00C76480"/>
    <w:rsid w:val="00C80AD2"/>
    <w:rsid w:val="00C8155B"/>
    <w:rsid w:val="00C92A3C"/>
    <w:rsid w:val="00C92FD6"/>
    <w:rsid w:val="00CE5DC7"/>
    <w:rsid w:val="00CE7D54"/>
    <w:rsid w:val="00CF22AE"/>
    <w:rsid w:val="00D14E73"/>
    <w:rsid w:val="00D15F06"/>
    <w:rsid w:val="00D55AFA"/>
    <w:rsid w:val="00D57222"/>
    <w:rsid w:val="00D6155E"/>
    <w:rsid w:val="00D714FC"/>
    <w:rsid w:val="00D83A19"/>
    <w:rsid w:val="00D86A85"/>
    <w:rsid w:val="00D90A75"/>
    <w:rsid w:val="00D9614C"/>
    <w:rsid w:val="00DA4514"/>
    <w:rsid w:val="00DC47A2"/>
    <w:rsid w:val="00DD0175"/>
    <w:rsid w:val="00DE1551"/>
    <w:rsid w:val="00DE1A09"/>
    <w:rsid w:val="00DE7FB7"/>
    <w:rsid w:val="00E106E2"/>
    <w:rsid w:val="00E20DDA"/>
    <w:rsid w:val="00E32A8B"/>
    <w:rsid w:val="00E36054"/>
    <w:rsid w:val="00E37E7B"/>
    <w:rsid w:val="00E46E04"/>
    <w:rsid w:val="00E87396"/>
    <w:rsid w:val="00E96F6F"/>
    <w:rsid w:val="00EB478A"/>
    <w:rsid w:val="00EB5E85"/>
    <w:rsid w:val="00EC42A3"/>
    <w:rsid w:val="00F2240C"/>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8ED04"/>
  <w15:docId w15:val="{1DC2482D-5629-419C-929C-B0484C62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2">
    <w:name w:val="Body Text Indent 2"/>
    <w:basedOn w:val="Normal"/>
    <w:link w:val="BodyTextIndent2Char"/>
    <w:rsid w:val="002D6501"/>
    <w:pPr>
      <w:spacing w:after="120" w:line="480" w:lineRule="auto"/>
      <w:ind w:left="283"/>
    </w:pPr>
    <w:rPr>
      <w:rFonts w:ascii="Times New Roman" w:hAnsi="Times New Roman"/>
      <w:sz w:val="24"/>
      <w:lang w:val="af-ZA" w:eastAsia="en-GB"/>
    </w:rPr>
  </w:style>
  <w:style w:type="character" w:customStyle="1" w:styleId="BodyTextIndent2Char">
    <w:name w:val="Body Text Indent 2 Char"/>
    <w:basedOn w:val="DefaultParagraphFont"/>
    <w:link w:val="BodyTextIndent2"/>
    <w:rsid w:val="002D6501"/>
    <w:rPr>
      <w:sz w:val="24"/>
      <w:szCs w:val="24"/>
      <w:lang w:val="af-ZA" w:eastAsia="en-GB"/>
    </w:rPr>
  </w:style>
  <w:style w:type="paragraph" w:styleId="BodyTextIndent">
    <w:name w:val="Body Text Indent"/>
    <w:basedOn w:val="Normal"/>
    <w:link w:val="BodyTextIndentChar"/>
    <w:rsid w:val="002D6501"/>
    <w:pPr>
      <w:spacing w:after="120"/>
      <w:ind w:left="283"/>
    </w:pPr>
    <w:rPr>
      <w:rFonts w:ascii="Times New Roman" w:hAnsi="Times New Roman"/>
      <w:sz w:val="24"/>
      <w:lang w:val="af-ZA" w:eastAsia="en-GB"/>
    </w:rPr>
  </w:style>
  <w:style w:type="character" w:customStyle="1" w:styleId="BodyTextIndentChar">
    <w:name w:val="Body Text Indent Char"/>
    <w:basedOn w:val="DefaultParagraphFont"/>
    <w:link w:val="BodyTextIndent"/>
    <w:rsid w:val="002D6501"/>
    <w:rPr>
      <w:sz w:val="24"/>
      <w:szCs w:val="24"/>
      <w:lang w:val="af-ZA" w:eastAsia="en-GB"/>
    </w:rPr>
  </w:style>
  <w:style w:type="paragraph" w:styleId="ListParagraph">
    <w:name w:val="List Paragraph"/>
    <w:basedOn w:val="Normal"/>
    <w:uiPriority w:val="34"/>
    <w:qFormat/>
    <w:rsid w:val="00C3520C"/>
    <w:pPr>
      <w:ind w:left="720"/>
      <w:contextualSpacing/>
    </w:pPr>
    <w:rPr>
      <w:rFonts w:ascii="Times New Roman" w:hAnsi="Times New Roman"/>
      <w:sz w:val="24"/>
      <w:lang w:val="af-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0.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v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EAFFDF0-D4BC-4E68-91CD-58C8201CB46B}">
  <ds:schemaRefs>
    <ds:schemaRef ds:uri="http://schemas.openxmlformats.org/officeDocument/2006/bibliography"/>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TotalTime>
  <Pages>10</Pages>
  <Words>2444</Words>
  <Characters>13937</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Employment application</vt:lpstr>
      <vt:lpstr>Vul AFDELINGS A EN B in vir registrasie van kursus</vt:lpstr>
      <vt:lpstr>    AFDELING A: KURSUS REGISTRASIE VORMS</vt:lpstr>
      <vt:lpstr>Hiermee Registreer ek vir die volgende studie metode:</vt:lpstr>
      <vt:lpstr>Ek wil graag die kursus op die volgende metode doen:</vt:lpstr>
      <vt:lpstr>Ek wil graag inskryf vir die volgende jaar pakket:</vt:lpstr>
      <vt:lpstr>Ek wil graag inskryf vir die volgende individuele vakke:</vt:lpstr>
      <vt:lpstr>Ek wil graag van die volgende betaling metode gebruik maak:</vt:lpstr>
      <vt:lpstr>    Voltooi asseblief die volgende inligting so volledig moontlik</vt:lpstr>
      <vt:lpstr>    AFDELING B (1): AKKREDITASIE</vt:lpstr>
      <vt:lpstr>    AFDELING B (2): VRYWARING EN VERKLARING</vt:lpstr>
      <vt:lpstr>    AFDELING C: KREDIETKAART</vt:lpstr>
      <vt:lpstr>    AFDELING D: DEBIET OPDRAG OOREENKOMS</vt:lpstr>
      <vt:lpstr>    Voltooi asseblief die volgende inligting so volledig moontlik</vt:lpstr>
      <vt:lpstr>    AFDELING E: SKULD AFBETALING OOREENKOMS</vt:lpstr>
      <vt:lpstr>    AFDELING F: KBN VENNOOT AANSLUITING</vt:lpstr>
      <vt:lpstr>    Voltooi asseblief die volgende inligting so volledig moontlik</vt:lpstr>
      <vt:lpstr>    Handtekening van aansoeker</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Server</dc:creator>
  <cp:lastModifiedBy>kbn keerpunt</cp:lastModifiedBy>
  <cp:revision>2</cp:revision>
  <cp:lastPrinted>2021-02-12T08:40:00Z</cp:lastPrinted>
  <dcterms:created xsi:type="dcterms:W3CDTF">2021-02-12T08:40:00Z</dcterms:created>
  <dcterms:modified xsi:type="dcterms:W3CDTF">2021-02-12T08:40:00Z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